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E0" w:rsidRDefault="004657E0" w:rsidP="00BB2DE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7E0" w:rsidRPr="00001448" w:rsidRDefault="004657E0" w:rsidP="004657E0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48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4657E0" w:rsidRPr="00001448" w:rsidRDefault="004657E0" w:rsidP="004657E0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48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13»</w:t>
      </w:r>
    </w:p>
    <w:p w:rsidR="004657E0" w:rsidRPr="00001448" w:rsidRDefault="004657E0" w:rsidP="004657E0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48">
        <w:rPr>
          <w:rFonts w:ascii="Times New Roman" w:hAnsi="Times New Roman" w:cs="Times New Roman"/>
          <w:b/>
          <w:sz w:val="28"/>
          <w:szCs w:val="28"/>
        </w:rPr>
        <w:t>(МАОУ СОШ №13)</w:t>
      </w:r>
    </w:p>
    <w:p w:rsidR="004657E0" w:rsidRDefault="004657E0" w:rsidP="004657E0">
      <w:pPr>
        <w:tabs>
          <w:tab w:val="left" w:pos="928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1448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_________________________________________________________________________________________                                                                           </w:t>
      </w:r>
    </w:p>
    <w:p w:rsidR="004657E0" w:rsidRPr="00001448" w:rsidRDefault="004657E0" w:rsidP="004657E0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48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4657E0" w:rsidRPr="00001448" w:rsidRDefault="004657E0" w:rsidP="004657E0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448">
        <w:rPr>
          <w:rFonts w:ascii="Times New Roman" w:hAnsi="Times New Roman" w:cs="Times New Roman"/>
          <w:sz w:val="28"/>
          <w:szCs w:val="28"/>
        </w:rPr>
        <w:t>на заседании научно – методического    совета</w:t>
      </w:r>
    </w:p>
    <w:p w:rsidR="004657E0" w:rsidRPr="00001448" w:rsidRDefault="004657E0" w:rsidP="004657E0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448">
        <w:rPr>
          <w:rFonts w:ascii="Times New Roman" w:hAnsi="Times New Roman" w:cs="Times New Roman"/>
          <w:sz w:val="28"/>
          <w:szCs w:val="28"/>
        </w:rPr>
        <w:t>МАОУ  СОШ № 13</w:t>
      </w:r>
    </w:p>
    <w:p w:rsidR="004657E0" w:rsidRPr="00001448" w:rsidRDefault="004657E0" w:rsidP="004657E0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Протокол №  1</w:t>
      </w:r>
    </w:p>
    <w:p w:rsidR="004657E0" w:rsidRPr="00001448" w:rsidRDefault="004657E0" w:rsidP="004657E0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«  </w:t>
      </w:r>
      <w:r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»   «   </w:t>
      </w:r>
      <w:r w:rsidRPr="00001448">
        <w:rPr>
          <w:rFonts w:ascii="Times New Roman" w:hAnsi="Times New Roman" w:cs="Times New Roman"/>
          <w:sz w:val="28"/>
          <w:szCs w:val="28"/>
          <w:u w:val="single"/>
        </w:rPr>
        <w:t xml:space="preserve">  08</w:t>
      </w:r>
      <w:r w:rsidRPr="00001448">
        <w:rPr>
          <w:rFonts w:ascii="Times New Roman" w:hAnsi="Times New Roman" w:cs="Times New Roman"/>
          <w:sz w:val="28"/>
          <w:szCs w:val="28"/>
        </w:rPr>
        <w:t xml:space="preserve">» </w:t>
      </w:r>
      <w:r w:rsidRPr="00001448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0144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657E0" w:rsidRPr="00001448" w:rsidRDefault="004657E0" w:rsidP="004657E0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7E0" w:rsidRPr="00001448" w:rsidRDefault="004657E0" w:rsidP="00465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4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657E0" w:rsidRPr="00001448" w:rsidRDefault="004657E0" w:rsidP="00465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48">
        <w:rPr>
          <w:rFonts w:ascii="Times New Roman" w:hAnsi="Times New Roman" w:cs="Times New Roman"/>
          <w:b/>
          <w:sz w:val="28"/>
          <w:szCs w:val="28"/>
        </w:rPr>
        <w:t>работы кафедры</w:t>
      </w:r>
    </w:p>
    <w:p w:rsidR="004657E0" w:rsidRPr="00001448" w:rsidRDefault="004657E0" w:rsidP="00465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48">
        <w:rPr>
          <w:rFonts w:ascii="Times New Roman" w:hAnsi="Times New Roman" w:cs="Times New Roman"/>
          <w:b/>
          <w:sz w:val="28"/>
          <w:szCs w:val="28"/>
        </w:rPr>
        <w:t>предметов естественно – математического цикла</w:t>
      </w:r>
    </w:p>
    <w:p w:rsidR="004657E0" w:rsidRPr="00001448" w:rsidRDefault="004657E0" w:rsidP="00465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</w:t>
      </w:r>
      <w:r w:rsidRPr="00001448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0144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657E0" w:rsidRDefault="004657E0" w:rsidP="00BB2DE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7E0" w:rsidRDefault="004657E0" w:rsidP="00BB2DE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7E0" w:rsidRDefault="004657E0" w:rsidP="00BB2DE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7E0" w:rsidRDefault="004657E0" w:rsidP="00BB2DE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7E0" w:rsidRDefault="004657E0" w:rsidP="00BB2DE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7E0" w:rsidRDefault="004657E0" w:rsidP="00BB2DE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7E0" w:rsidRDefault="004657E0" w:rsidP="00BB2DE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DC9" w:rsidRDefault="000B4DC9" w:rsidP="000B4DC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B2DE6" w:rsidRPr="007B7368" w:rsidRDefault="00BB2DE6" w:rsidP="000B4DC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368">
        <w:rPr>
          <w:rFonts w:ascii="Times New Roman" w:hAnsi="Times New Roman" w:cs="Times New Roman"/>
          <w:b/>
          <w:sz w:val="24"/>
          <w:szCs w:val="24"/>
        </w:rPr>
        <w:lastRenderedPageBreak/>
        <w:t>Тема и задачи школы на 2014-2015 учебный год</w:t>
      </w:r>
    </w:p>
    <w:p w:rsidR="00BB2DE6" w:rsidRPr="007B7368" w:rsidRDefault="00BB2DE6" w:rsidP="00BB2D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368">
        <w:rPr>
          <w:rFonts w:ascii="Times New Roman" w:hAnsi="Times New Roman" w:cs="Times New Roman"/>
          <w:b/>
          <w:sz w:val="24"/>
          <w:szCs w:val="24"/>
        </w:rPr>
        <w:t>Тема:</w:t>
      </w:r>
    </w:p>
    <w:p w:rsidR="00BB2DE6" w:rsidRPr="007B7368" w:rsidRDefault="00BB2DE6" w:rsidP="00BB2D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368">
        <w:rPr>
          <w:rFonts w:ascii="Times New Roman" w:hAnsi="Times New Roman" w:cs="Times New Roman"/>
          <w:sz w:val="24"/>
          <w:szCs w:val="24"/>
        </w:rPr>
        <w:t>«Воспитание социально-активной личности в условиях развивающей среды».</w:t>
      </w:r>
    </w:p>
    <w:p w:rsidR="00BB2DE6" w:rsidRPr="007B7368" w:rsidRDefault="00BB2DE6" w:rsidP="00BB2DE6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368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BB2DE6" w:rsidRPr="007B7368" w:rsidRDefault="00BB2DE6" w:rsidP="00BB2DE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368">
        <w:rPr>
          <w:rFonts w:ascii="Times New Roman" w:hAnsi="Times New Roman" w:cs="Times New Roman"/>
          <w:sz w:val="24"/>
          <w:szCs w:val="24"/>
        </w:rPr>
        <w:t>организация непрерывного образования педагогов, создание благоприятных условий для повышения профессионального мастерства, творческого роста и качества труда учителя.</w:t>
      </w:r>
    </w:p>
    <w:p w:rsidR="00BB2DE6" w:rsidRPr="007B7368" w:rsidRDefault="00BB2DE6" w:rsidP="00BB2DE6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36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B2DE6" w:rsidRPr="007B7368" w:rsidRDefault="00BB2DE6" w:rsidP="00BB2D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368">
        <w:rPr>
          <w:rFonts w:ascii="Times New Roman" w:hAnsi="Times New Roman" w:cs="Times New Roman"/>
          <w:sz w:val="24"/>
          <w:szCs w:val="24"/>
        </w:rPr>
        <w:t>повышение личного профессионализма педагогов  внутри школы через  сети социальных внутренних связей;</w:t>
      </w:r>
    </w:p>
    <w:p w:rsidR="00BB2DE6" w:rsidRPr="007B7368" w:rsidRDefault="00BB2DE6" w:rsidP="00BB2D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368">
        <w:rPr>
          <w:rFonts w:ascii="Times New Roman" w:hAnsi="Times New Roman" w:cs="Times New Roman"/>
          <w:sz w:val="24"/>
          <w:szCs w:val="24"/>
        </w:rPr>
        <w:t>методическое сопровождение перехода на ФГОС НОО второго поколения;</w:t>
      </w:r>
    </w:p>
    <w:p w:rsidR="00BB2DE6" w:rsidRPr="007B7368" w:rsidRDefault="00BB2DE6" w:rsidP="00BB2D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368">
        <w:rPr>
          <w:rFonts w:ascii="Times New Roman" w:hAnsi="Times New Roman" w:cs="Times New Roman"/>
          <w:sz w:val="24"/>
          <w:szCs w:val="24"/>
        </w:rPr>
        <w:t>разработка ООП ООО  для перехода на ФГОС</w:t>
      </w:r>
    </w:p>
    <w:p w:rsidR="00BB2DE6" w:rsidRPr="007B7368" w:rsidRDefault="00BB2DE6" w:rsidP="00BB2D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368">
        <w:rPr>
          <w:rFonts w:ascii="Times New Roman" w:hAnsi="Times New Roman" w:cs="Times New Roman"/>
          <w:sz w:val="24"/>
          <w:szCs w:val="24"/>
        </w:rPr>
        <w:t>методическое  сопровождение  подготовки к ОГЭ и ГИА;</w:t>
      </w:r>
    </w:p>
    <w:p w:rsidR="00BB2DE6" w:rsidRPr="007B7368" w:rsidRDefault="00BB2DE6" w:rsidP="00BB2D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368">
        <w:rPr>
          <w:rFonts w:ascii="Times New Roman" w:hAnsi="Times New Roman" w:cs="Times New Roman"/>
          <w:sz w:val="24"/>
          <w:szCs w:val="24"/>
        </w:rPr>
        <w:t>программно-методическое сопровождение образовательного процесса;</w:t>
      </w:r>
    </w:p>
    <w:p w:rsidR="00BB2DE6" w:rsidRPr="007B7368" w:rsidRDefault="00BB2DE6" w:rsidP="00BB2D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368">
        <w:rPr>
          <w:rFonts w:ascii="Times New Roman" w:hAnsi="Times New Roman" w:cs="Times New Roman"/>
          <w:sz w:val="24"/>
          <w:szCs w:val="24"/>
        </w:rPr>
        <w:t>создание условий для творческой, инновационной работы   педагогов.</w:t>
      </w:r>
    </w:p>
    <w:p w:rsidR="00BB2DE6" w:rsidRPr="007B7368" w:rsidRDefault="00BB2DE6" w:rsidP="00BB2DE6">
      <w:pPr>
        <w:tabs>
          <w:tab w:val="num" w:pos="72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BB2DE6" w:rsidRPr="007B7368" w:rsidRDefault="00BB2DE6" w:rsidP="00BB2DE6">
      <w:pPr>
        <w:tabs>
          <w:tab w:val="num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B7368">
        <w:rPr>
          <w:rFonts w:ascii="Times New Roman" w:hAnsi="Times New Roman" w:cs="Times New Roman"/>
          <w:b/>
          <w:sz w:val="24"/>
          <w:szCs w:val="24"/>
        </w:rPr>
        <w:t>Основные направления работы</w:t>
      </w:r>
    </w:p>
    <w:p w:rsidR="00BB2DE6" w:rsidRPr="007B7368" w:rsidRDefault="00BB2DE6" w:rsidP="00BB2DE6">
      <w:pPr>
        <w:tabs>
          <w:tab w:val="num" w:pos="72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7B7368">
        <w:rPr>
          <w:rFonts w:ascii="Times New Roman" w:hAnsi="Times New Roman" w:cs="Times New Roman"/>
          <w:sz w:val="24"/>
          <w:szCs w:val="24"/>
        </w:rPr>
        <w:t>по повышению личного профессионализма педагогов внутри школы через развитие сетей социально внутренних связей:</w:t>
      </w:r>
    </w:p>
    <w:p w:rsidR="00BB2DE6" w:rsidRPr="007B7368" w:rsidRDefault="00BB2DE6" w:rsidP="00BB2DE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68">
        <w:rPr>
          <w:rFonts w:ascii="Times New Roman" w:hAnsi="Times New Roman" w:cs="Times New Roman"/>
          <w:sz w:val="24"/>
          <w:szCs w:val="24"/>
        </w:rPr>
        <w:t xml:space="preserve">профессиональное взаимодействие (формирование </w:t>
      </w:r>
      <w:proofErr w:type="spellStart"/>
      <w:r w:rsidRPr="007B7368">
        <w:rPr>
          <w:rFonts w:ascii="Times New Roman" w:hAnsi="Times New Roman" w:cs="Times New Roman"/>
          <w:sz w:val="24"/>
          <w:szCs w:val="24"/>
        </w:rPr>
        <w:t>УУД</w:t>
      </w:r>
      <w:proofErr w:type="gramStart"/>
      <w:r w:rsidRPr="007B7368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7B7368">
        <w:rPr>
          <w:rFonts w:ascii="Times New Roman" w:hAnsi="Times New Roman" w:cs="Times New Roman"/>
          <w:sz w:val="24"/>
          <w:szCs w:val="24"/>
        </w:rPr>
        <w:t>етапредметной</w:t>
      </w:r>
      <w:proofErr w:type="spellEnd"/>
      <w:r w:rsidRPr="007B7368">
        <w:rPr>
          <w:rFonts w:ascii="Times New Roman" w:hAnsi="Times New Roman" w:cs="Times New Roman"/>
          <w:sz w:val="24"/>
          <w:szCs w:val="24"/>
        </w:rPr>
        <w:t xml:space="preserve"> компетентности, освоение способов совместной деятельности);</w:t>
      </w:r>
    </w:p>
    <w:p w:rsidR="00BB2DE6" w:rsidRPr="007B7368" w:rsidRDefault="00BB2DE6" w:rsidP="00BB2DE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68">
        <w:rPr>
          <w:rFonts w:ascii="Times New Roman" w:hAnsi="Times New Roman" w:cs="Times New Roman"/>
          <w:sz w:val="24"/>
          <w:szCs w:val="24"/>
        </w:rPr>
        <w:t>групповое взаимодействие педагогов (эффективный двигатель повышения качества обучения, т.е. повышение социального капитала);</w:t>
      </w:r>
    </w:p>
    <w:p w:rsidR="00BB2DE6" w:rsidRPr="007B7368" w:rsidRDefault="00BB2DE6" w:rsidP="00BB2DE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7368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7B7368">
        <w:rPr>
          <w:rFonts w:ascii="Times New Roman" w:hAnsi="Times New Roman" w:cs="Times New Roman"/>
          <w:sz w:val="24"/>
          <w:szCs w:val="24"/>
        </w:rPr>
        <w:t xml:space="preserve"> уроков и их обсуждение (исследовательская модель);</w:t>
      </w:r>
    </w:p>
    <w:p w:rsidR="00BB2DE6" w:rsidRPr="007B7368" w:rsidRDefault="00BB2DE6" w:rsidP="00BB2DE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68">
        <w:rPr>
          <w:rFonts w:ascii="Times New Roman" w:hAnsi="Times New Roman" w:cs="Times New Roman"/>
          <w:sz w:val="24"/>
          <w:szCs w:val="24"/>
        </w:rPr>
        <w:t>совместное ведение предмета (интегрированные уроки);</w:t>
      </w:r>
    </w:p>
    <w:p w:rsidR="00BB2DE6" w:rsidRPr="007B7368" w:rsidRDefault="00BB2DE6" w:rsidP="00BB2DE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68">
        <w:rPr>
          <w:rFonts w:ascii="Times New Roman" w:hAnsi="Times New Roman" w:cs="Times New Roman"/>
          <w:sz w:val="24"/>
          <w:szCs w:val="24"/>
        </w:rPr>
        <w:t>наставничество и помощь молодым педагогам;</w:t>
      </w:r>
    </w:p>
    <w:p w:rsidR="00BB2DE6" w:rsidRPr="007B7368" w:rsidRDefault="00BB2DE6" w:rsidP="00BB2DE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68">
        <w:rPr>
          <w:rFonts w:ascii="Times New Roman" w:hAnsi="Times New Roman" w:cs="Times New Roman"/>
          <w:sz w:val="24"/>
          <w:szCs w:val="24"/>
        </w:rPr>
        <w:t>совместные мероприятия (</w:t>
      </w:r>
      <w:proofErr w:type="gramStart"/>
      <w:r w:rsidRPr="007B73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B7368">
        <w:rPr>
          <w:rFonts w:ascii="Times New Roman" w:hAnsi="Times New Roman" w:cs="Times New Roman"/>
          <w:sz w:val="24"/>
          <w:szCs w:val="24"/>
        </w:rPr>
        <w:t xml:space="preserve"> внеклассных до учебных проектов);</w:t>
      </w:r>
    </w:p>
    <w:p w:rsidR="00BB2DE6" w:rsidRPr="007B7368" w:rsidRDefault="00BB2DE6" w:rsidP="00BB2DE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68">
        <w:rPr>
          <w:rFonts w:ascii="Times New Roman" w:hAnsi="Times New Roman" w:cs="Times New Roman"/>
          <w:sz w:val="24"/>
          <w:szCs w:val="24"/>
        </w:rPr>
        <w:t>развитие тематических сообществ (различных творческих групп, профессиональных клубов);</w:t>
      </w:r>
    </w:p>
    <w:p w:rsidR="00BB2DE6" w:rsidRPr="007B7368" w:rsidRDefault="00BB2DE6" w:rsidP="00BB2DE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368">
        <w:rPr>
          <w:rFonts w:ascii="Times New Roman" w:hAnsi="Times New Roman" w:cs="Times New Roman"/>
          <w:sz w:val="24"/>
          <w:szCs w:val="24"/>
        </w:rPr>
        <w:t>проведение единых методических дней.</w:t>
      </w:r>
    </w:p>
    <w:p w:rsidR="00BB2DE6" w:rsidRPr="007B7368" w:rsidRDefault="00BB2DE6" w:rsidP="00BB2DE6">
      <w:pPr>
        <w:tabs>
          <w:tab w:val="num" w:pos="72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BB2DE6" w:rsidRPr="007B7368" w:rsidRDefault="00BB2DE6" w:rsidP="00BB2DE6">
      <w:pPr>
        <w:tabs>
          <w:tab w:val="num" w:pos="720"/>
        </w:tabs>
        <w:contextualSpacing/>
        <w:rPr>
          <w:sz w:val="24"/>
          <w:szCs w:val="24"/>
        </w:rPr>
      </w:pPr>
    </w:p>
    <w:p w:rsidR="00BB2DE6" w:rsidRPr="00BC4583" w:rsidRDefault="00BB2DE6" w:rsidP="000B4DC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C4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Методическая тема кафедры:</w:t>
      </w:r>
    </w:p>
    <w:p w:rsidR="00BB2DE6" w:rsidRPr="00857475" w:rsidRDefault="00BB2DE6" w:rsidP="00BB2DE6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5747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 Повышение эффективности образовательного процесса предметов естественно – математического цикла на основе </w:t>
      </w:r>
      <w:proofErr w:type="spellStart"/>
      <w:r w:rsidRPr="0085747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компетентностного</w:t>
      </w:r>
      <w:proofErr w:type="spellEnd"/>
      <w:r w:rsidRPr="0085747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подхода к обучению социально-активной личности»</w:t>
      </w:r>
    </w:p>
    <w:p w:rsidR="00BB2DE6" w:rsidRPr="00BC4583" w:rsidRDefault="00BB2DE6" w:rsidP="00BB2DE6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BC458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Цель: </w:t>
      </w:r>
    </w:p>
    <w:p w:rsidR="00BB2DE6" w:rsidRPr="00857475" w:rsidRDefault="00BB2DE6" w:rsidP="00BB2DE6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5747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«Формирование компетенций учителя и обучающихся как средство повышения качества образования»</w:t>
      </w:r>
    </w:p>
    <w:p w:rsidR="00BB2DE6" w:rsidRPr="00857475" w:rsidRDefault="00BB2DE6" w:rsidP="00BB2DE6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2DE6" w:rsidRPr="00BC4583" w:rsidRDefault="00BB2DE6" w:rsidP="00BB2DE6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C4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Задачи:</w:t>
      </w:r>
    </w:p>
    <w:p w:rsidR="00BB2DE6" w:rsidRPr="00BC4583" w:rsidRDefault="00BB2DE6" w:rsidP="00BB2DE6">
      <w:pPr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качественную подготовку учащихся по предметам естественно-математического цикла </w:t>
      </w:r>
      <w:r w:rsidRPr="00BC458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основе формирования  универсальных учебных действий.</w:t>
      </w:r>
    </w:p>
    <w:p w:rsidR="00BB2DE6" w:rsidRPr="00BC4583" w:rsidRDefault="00BB2DE6" w:rsidP="00BB2DE6">
      <w:pPr>
        <w:pStyle w:val="a3"/>
        <w:numPr>
          <w:ilvl w:val="0"/>
          <w:numId w:val="1"/>
        </w:num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5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C4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Продолжить методическую деятельность учителей кафедры естественно-математических дисциплин по совершенствованию педагогического мастерства, через освоение современных образовательных технологий, проведение мастер-классов и творческих мастерских.</w:t>
      </w:r>
    </w:p>
    <w:p w:rsidR="00BB2DE6" w:rsidRPr="00BC4583" w:rsidRDefault="00BB2DE6" w:rsidP="00BB2DE6">
      <w:pPr>
        <w:numPr>
          <w:ilvl w:val="0"/>
          <w:numId w:val="1"/>
        </w:numPr>
        <w:shd w:val="clear" w:color="auto" w:fill="FFFFFF"/>
        <w:spacing w:before="94" w:after="0" w:line="314" w:lineRule="atLeast"/>
        <w:jc w:val="both"/>
        <w:rPr>
          <w:rFonts w:ascii="Times New Roman" w:eastAsia="Times New Roman" w:hAnsi="Times New Roman" w:cs="Times New Roman"/>
          <w:color w:val="2E3F41"/>
          <w:sz w:val="24"/>
          <w:szCs w:val="24"/>
        </w:rPr>
      </w:pPr>
      <w:r w:rsidRPr="00BC4583">
        <w:rPr>
          <w:rFonts w:ascii="Times New Roman" w:eastAsia="Times New Roman" w:hAnsi="Times New Roman" w:cs="Times New Roman"/>
          <w:color w:val="333333"/>
          <w:sz w:val="24"/>
          <w:szCs w:val="24"/>
        </w:rPr>
        <w:t>Внедрить новые приемы диагностики и мониторинга качества обучения;</w:t>
      </w:r>
    </w:p>
    <w:p w:rsidR="00BB2DE6" w:rsidRPr="00BC4583" w:rsidRDefault="00BB2DE6" w:rsidP="00BB2DE6">
      <w:pPr>
        <w:numPr>
          <w:ilvl w:val="0"/>
          <w:numId w:val="1"/>
        </w:numPr>
        <w:shd w:val="clear" w:color="auto" w:fill="FFFFFF"/>
        <w:spacing w:before="94" w:after="0" w:line="314" w:lineRule="atLeast"/>
        <w:jc w:val="both"/>
        <w:rPr>
          <w:rFonts w:ascii="Times New Roman" w:eastAsia="Times New Roman" w:hAnsi="Times New Roman" w:cs="Times New Roman"/>
          <w:color w:val="2E3F41"/>
          <w:sz w:val="24"/>
          <w:szCs w:val="24"/>
        </w:rPr>
      </w:pPr>
      <w:r w:rsidRPr="00BC4583">
        <w:rPr>
          <w:rFonts w:ascii="Times New Roman" w:eastAsia="Times New Roman" w:hAnsi="Times New Roman" w:cs="Times New Roman"/>
          <w:color w:val="333333"/>
          <w:sz w:val="24"/>
          <w:szCs w:val="24"/>
        </w:rPr>
        <w:t>Активизировать участие учащихся в творческих конкурсах и играх различного уровня с целью повышения качества обучения.</w:t>
      </w:r>
    </w:p>
    <w:p w:rsidR="00BB2DE6" w:rsidRDefault="00BB2DE6" w:rsidP="00BB2DE6"/>
    <w:p w:rsidR="00BB2DE6" w:rsidRPr="00BC4583" w:rsidRDefault="00BB2DE6" w:rsidP="00BB2DE6">
      <w:pPr>
        <w:spacing w:before="30" w:after="3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2DE6" w:rsidRPr="00857475" w:rsidRDefault="00BB2DE6" w:rsidP="00BB2DE6">
      <w:pPr>
        <w:spacing w:before="30" w:after="30" w:line="240" w:lineRule="auto"/>
        <w:ind w:left="5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2DE6" w:rsidRPr="00857475" w:rsidRDefault="00BB2DE6" w:rsidP="00BB2DE6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5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Ведущие методические идеи работы кафедры</w:t>
      </w:r>
      <w:r w:rsidRPr="0085747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B2DE6" w:rsidRPr="00857475" w:rsidRDefault="00BB2DE6" w:rsidP="00BB2DE6">
      <w:pPr>
        <w:spacing w:before="30" w:after="3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 </w:t>
      </w:r>
      <w:r w:rsidRPr="00857475">
        <w:rPr>
          <w:rFonts w:ascii="Times New Roman" w:eastAsia="Times New Roman" w:hAnsi="Times New Roman" w:cs="Times New Roman"/>
          <w:bCs/>
          <w:sz w:val="24"/>
          <w:szCs w:val="24"/>
        </w:rPr>
        <w:t>Только творческий педагог  может заразить «вирусом» творчества учеников, помочь научиться преодолевать трудности, неизбежно возникающие на пути человека;</w:t>
      </w:r>
    </w:p>
    <w:p w:rsidR="00BB2DE6" w:rsidRPr="00857475" w:rsidRDefault="00BB2DE6" w:rsidP="00BB2DE6">
      <w:pPr>
        <w:spacing w:before="30" w:after="3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  </w:t>
      </w:r>
      <w:r w:rsidRPr="00857475">
        <w:rPr>
          <w:rFonts w:ascii="Times New Roman" w:eastAsia="Times New Roman" w:hAnsi="Times New Roman" w:cs="Times New Roman"/>
          <w:bCs/>
          <w:sz w:val="24"/>
          <w:szCs w:val="24"/>
        </w:rPr>
        <w:t>Знания в любом возрасте можно и нужно пополнять, способами деятельности овладевать, мышление развивать.</w:t>
      </w:r>
    </w:p>
    <w:p w:rsidR="00BB2DE6" w:rsidRPr="00BC4583" w:rsidRDefault="00BB2DE6" w:rsidP="00BB2DE6">
      <w:pPr>
        <w:pStyle w:val="a3"/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Личностный рост- это рост творческий и нравственный</w:t>
      </w:r>
    </w:p>
    <w:p w:rsidR="00BB2DE6" w:rsidRPr="00BC4583" w:rsidRDefault="00BB2DE6" w:rsidP="00BB2DE6">
      <w:pPr>
        <w:pStyle w:val="a3"/>
        <w:numPr>
          <w:ilvl w:val="0"/>
          <w:numId w:val="2"/>
        </w:num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Совершенствуя собственное сознание, мы совершенствуем образовательный процесс, за качество которого мы несем ответственность</w:t>
      </w:r>
    </w:p>
    <w:p w:rsidR="00BB2DE6" w:rsidRPr="00857475" w:rsidRDefault="00BB2DE6" w:rsidP="00BB2DE6">
      <w:pPr>
        <w:numPr>
          <w:ilvl w:val="0"/>
          <w:numId w:val="2"/>
        </w:numPr>
        <w:spacing w:before="30" w:after="3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7475">
        <w:rPr>
          <w:rFonts w:ascii="Times New Roman" w:eastAsia="Times New Roman" w:hAnsi="Times New Roman" w:cs="Times New Roman"/>
          <w:bCs/>
          <w:sz w:val="24"/>
          <w:szCs w:val="24"/>
        </w:rPr>
        <w:t>Творческие и образовательные способности детей можно и нужно развивать, в этом заключается миссия педагога.</w:t>
      </w:r>
    </w:p>
    <w:p w:rsidR="00BB2DE6" w:rsidRDefault="00BB2DE6" w:rsidP="00BB2DE6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2DE6" w:rsidRDefault="00BB2DE6" w:rsidP="00BB2DE6">
      <w:pPr>
        <w:tabs>
          <w:tab w:val="left" w:pos="2263"/>
        </w:tabs>
        <w:spacing w:before="30" w:after="30" w:line="240" w:lineRule="auto"/>
        <w:rPr>
          <w:b/>
          <w:sz w:val="36"/>
          <w:szCs w:val="28"/>
        </w:rPr>
      </w:pPr>
      <w:r w:rsidRPr="00BC4583">
        <w:rPr>
          <w:rFonts w:ascii="Times New Roman" w:hAnsi="Times New Roman" w:cs="Times New Roman"/>
          <w:b/>
          <w:sz w:val="24"/>
          <w:szCs w:val="24"/>
          <w:u w:val="single"/>
        </w:rPr>
        <w:t>Основные направления работы кафедры</w:t>
      </w:r>
      <w:r w:rsidRPr="00BC4583">
        <w:rPr>
          <w:rFonts w:ascii="Times New Roman" w:hAnsi="Times New Roman" w:cs="Times New Roman"/>
          <w:b/>
          <w:sz w:val="24"/>
          <w:szCs w:val="24"/>
        </w:rPr>
        <w:t>:</w:t>
      </w:r>
      <w:r w:rsidRPr="00E17237">
        <w:rPr>
          <w:b/>
          <w:sz w:val="36"/>
          <w:szCs w:val="28"/>
        </w:rPr>
        <w:t xml:space="preserve"> </w:t>
      </w:r>
    </w:p>
    <w:p w:rsidR="00BB2DE6" w:rsidRPr="00BB2DE6" w:rsidRDefault="00BB2DE6" w:rsidP="00BB2DE6">
      <w:pPr>
        <w:tabs>
          <w:tab w:val="left" w:pos="2263"/>
        </w:tabs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4583">
        <w:rPr>
          <w:rFonts w:ascii="Times New Roman" w:hAnsi="Times New Roman" w:cs="Times New Roman"/>
          <w:sz w:val="24"/>
          <w:szCs w:val="24"/>
        </w:rPr>
        <w:t>1.Проектирование рабочих программ;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BC4583">
        <w:rPr>
          <w:rFonts w:ascii="Times New Roman" w:hAnsi="Times New Roman" w:cs="Times New Roman"/>
          <w:sz w:val="24"/>
          <w:szCs w:val="24"/>
        </w:rPr>
        <w:t>2.Обсуждение  педагогических продуктов учителей кафедры;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BC4583">
        <w:rPr>
          <w:rFonts w:ascii="Times New Roman" w:hAnsi="Times New Roman" w:cs="Times New Roman"/>
          <w:sz w:val="24"/>
          <w:szCs w:val="24"/>
        </w:rPr>
        <w:t>3.Совершенствование системы мониторинга;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BC4583">
        <w:rPr>
          <w:rFonts w:ascii="Times New Roman" w:hAnsi="Times New Roman" w:cs="Times New Roman"/>
          <w:sz w:val="24"/>
          <w:szCs w:val="24"/>
        </w:rPr>
        <w:t>4.Внедрение современных образовательных технологий;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5.</w:t>
      </w:r>
      <w:r w:rsidRPr="00BC4583">
        <w:rPr>
          <w:rFonts w:ascii="Times New Roman" w:hAnsi="Times New Roman" w:cs="Times New Roman"/>
          <w:sz w:val="24"/>
          <w:szCs w:val="24"/>
        </w:rPr>
        <w:t xml:space="preserve"> Организация профессионального взаимодействия педагогов;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BC4583">
        <w:rPr>
          <w:rFonts w:ascii="Times New Roman" w:hAnsi="Times New Roman" w:cs="Times New Roman"/>
          <w:sz w:val="24"/>
          <w:szCs w:val="24"/>
        </w:rPr>
        <w:t>6. «Работа с одаренными детьми»</w:t>
      </w:r>
      <w:r w:rsidRPr="00BB2DE6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BB2DE6" w:rsidRPr="001F4C5B" w:rsidRDefault="00BB2DE6" w:rsidP="004657E0">
      <w:pPr>
        <w:pStyle w:val="a4"/>
        <w:pageBreakBefore/>
        <w:spacing w:before="120" w:after="120"/>
        <w:jc w:val="center"/>
        <w:rPr>
          <w:b/>
          <w:bCs/>
          <w:sz w:val="22"/>
          <w:szCs w:val="22"/>
          <w:u w:val="single"/>
        </w:rPr>
      </w:pPr>
      <w:r w:rsidRPr="001F4C5B">
        <w:rPr>
          <w:b/>
          <w:bCs/>
          <w:sz w:val="22"/>
          <w:szCs w:val="22"/>
          <w:u w:val="single"/>
        </w:rPr>
        <w:lastRenderedPageBreak/>
        <w:t>План  - график работы кафедры  предметов естественно- математического цикла на 2014-2015 учебный год</w:t>
      </w:r>
    </w:p>
    <w:tbl>
      <w:tblPr>
        <w:tblpPr w:leftFromText="180" w:rightFromText="180" w:vertAnchor="text" w:horzAnchor="margin" w:tblpXSpec="center" w:tblpY="761"/>
        <w:tblW w:w="13664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0"/>
        <w:gridCol w:w="2990"/>
        <w:gridCol w:w="3326"/>
        <w:gridCol w:w="3692"/>
        <w:gridCol w:w="2586"/>
      </w:tblGrid>
      <w:tr w:rsidR="00BB2DE6" w:rsidRPr="00BB2DE6" w:rsidTr="00BB2DE6">
        <w:trPr>
          <w:trHeight w:val="233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B2DE6">
              <w:rPr>
                <w:b/>
                <w:bCs/>
                <w:sz w:val="22"/>
                <w:szCs w:val="22"/>
              </w:rPr>
              <w:t>Месяц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B2DE6"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B2DE6">
              <w:rPr>
                <w:b/>
                <w:bCs/>
                <w:sz w:val="22"/>
                <w:szCs w:val="22"/>
              </w:rPr>
              <w:t>2 неделя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B2DE6">
              <w:rPr>
                <w:b/>
                <w:bCs/>
                <w:sz w:val="22"/>
                <w:szCs w:val="22"/>
              </w:rPr>
              <w:t>3 неделя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B2DE6">
              <w:rPr>
                <w:b/>
                <w:bCs/>
                <w:sz w:val="22"/>
                <w:szCs w:val="22"/>
              </w:rPr>
              <w:t>4 неделя</w:t>
            </w:r>
          </w:p>
        </w:tc>
      </w:tr>
      <w:tr w:rsidR="00BB2DE6" w:rsidRPr="00BB2DE6" w:rsidTr="00BB2DE6">
        <w:trPr>
          <w:trHeight w:val="233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B2DE6">
              <w:rPr>
                <w:b/>
                <w:bCs/>
                <w:sz w:val="22"/>
                <w:szCs w:val="22"/>
              </w:rPr>
              <w:t>Август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B2DE6">
              <w:rPr>
                <w:sz w:val="22"/>
                <w:szCs w:val="22"/>
              </w:rPr>
              <w:t>Заседание МО</w:t>
            </w:r>
          </w:p>
        </w:tc>
      </w:tr>
      <w:tr w:rsidR="00BB2DE6" w:rsidRPr="00BB2DE6" w:rsidTr="00BB2DE6">
        <w:trPr>
          <w:trHeight w:val="483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B2DE6">
              <w:rPr>
                <w:b/>
                <w:bCs/>
                <w:sz w:val="22"/>
                <w:szCs w:val="22"/>
              </w:rPr>
              <w:t>Сентябрь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</w:p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B2DE6">
              <w:rPr>
                <w:sz w:val="22"/>
                <w:szCs w:val="22"/>
              </w:rPr>
              <w:t>Старт марафона «Интеллект-2014»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B2DE6">
              <w:rPr>
                <w:sz w:val="22"/>
                <w:szCs w:val="22"/>
              </w:rPr>
              <w:t>Проведение входных контрольных работ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B2DE6">
              <w:rPr>
                <w:sz w:val="22"/>
                <w:szCs w:val="22"/>
              </w:rPr>
              <w:t>Школьный тур олимпиады по ОБЖ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B2DE6">
              <w:rPr>
                <w:sz w:val="22"/>
                <w:szCs w:val="22"/>
              </w:rPr>
              <w:t>Муниципальный тур олимпиады по ОБЖ</w:t>
            </w:r>
          </w:p>
        </w:tc>
      </w:tr>
      <w:tr w:rsidR="00BB2DE6" w:rsidRPr="00BB2DE6" w:rsidTr="00BB2DE6">
        <w:trPr>
          <w:trHeight w:val="474"/>
        </w:trPr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B2DE6">
              <w:rPr>
                <w:b/>
                <w:bCs/>
                <w:sz w:val="22"/>
                <w:szCs w:val="22"/>
              </w:rPr>
              <w:t>Октябрь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B2DE6">
              <w:rPr>
                <w:bCs/>
                <w:sz w:val="22"/>
                <w:szCs w:val="22"/>
              </w:rPr>
              <w:t>I школьный этап всероссийской олимпиады школьников по математике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B2DE6">
              <w:rPr>
                <w:sz w:val="22"/>
                <w:szCs w:val="22"/>
              </w:rPr>
              <w:t>Школьный тур олимпиады по физике, биологии, географии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B2DE6">
              <w:rPr>
                <w:sz w:val="22"/>
                <w:szCs w:val="22"/>
              </w:rPr>
              <w:t>Вводный административный контроль по математике в 9 - 11 классах</w:t>
            </w:r>
          </w:p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B2DE6">
              <w:rPr>
                <w:sz w:val="22"/>
                <w:szCs w:val="22"/>
              </w:rPr>
              <w:t>Заседание МО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B2DE6">
              <w:rPr>
                <w:sz w:val="22"/>
                <w:szCs w:val="22"/>
              </w:rPr>
              <w:t>Подведение итогов  и анализ 1 школьного этапа олимпиады</w:t>
            </w:r>
          </w:p>
        </w:tc>
      </w:tr>
      <w:tr w:rsidR="00BB2DE6" w:rsidRPr="00BB2DE6" w:rsidTr="00BB2DE6">
        <w:trPr>
          <w:trHeight w:val="134"/>
        </w:trPr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B2DE6">
              <w:rPr>
                <w:sz w:val="22"/>
                <w:szCs w:val="22"/>
              </w:rPr>
              <w:t>Участие обучающихся и педагогов в различных конкурсах</w:t>
            </w:r>
          </w:p>
        </w:tc>
      </w:tr>
      <w:tr w:rsidR="00BB2DE6" w:rsidRPr="00BB2DE6" w:rsidTr="00BB2DE6">
        <w:trPr>
          <w:trHeight w:val="1698"/>
        </w:trPr>
        <w:tc>
          <w:tcPr>
            <w:tcW w:w="0" w:type="auto"/>
            <w:vMerge w:val="restart"/>
            <w:tcBorders>
              <w:left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B2DE6">
              <w:rPr>
                <w:b/>
                <w:bCs/>
                <w:sz w:val="22"/>
                <w:szCs w:val="22"/>
              </w:rPr>
              <w:t>Ноябрь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B2DE6">
              <w:rPr>
                <w:sz w:val="22"/>
                <w:szCs w:val="22"/>
              </w:rPr>
              <w:t>Презентация кафедры ЕМЦ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B2DE6">
              <w:rPr>
                <w:sz w:val="22"/>
                <w:szCs w:val="22"/>
              </w:rPr>
              <w:t>Муниципальный этап Всероссийской олимпиады школьников олимпиады по биологии, географии</w:t>
            </w:r>
          </w:p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B2DE6">
              <w:rPr>
                <w:sz w:val="22"/>
                <w:szCs w:val="22"/>
              </w:rPr>
              <w:t xml:space="preserve"> Олимпиада по математике «Бобер»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</w:p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B2DE6">
              <w:rPr>
                <w:sz w:val="22"/>
                <w:szCs w:val="22"/>
              </w:rPr>
              <w:t>Интегрированная контрольная работа (математика, физика, география, биология) в 8-х классах</w:t>
            </w:r>
          </w:p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B2DE6">
              <w:rPr>
                <w:sz w:val="22"/>
                <w:szCs w:val="22"/>
              </w:rPr>
              <w:t>Муниципальный этап Всероссийской олимпиады школьников олимпиады по математике, физике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B2DE6">
              <w:rPr>
                <w:sz w:val="22"/>
                <w:szCs w:val="22"/>
              </w:rPr>
              <w:t>Конкурс творческих работ «Ученик, дорога, улица»</w:t>
            </w:r>
          </w:p>
        </w:tc>
      </w:tr>
      <w:tr w:rsidR="00BB2DE6" w:rsidRPr="00BB2DE6" w:rsidTr="00BB2DE6">
        <w:trPr>
          <w:trHeight w:val="134"/>
        </w:trPr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B2DE6">
              <w:rPr>
                <w:sz w:val="22"/>
                <w:szCs w:val="22"/>
              </w:rPr>
              <w:t>Муниципальный этап Всероссийской олимпиады школьников</w:t>
            </w:r>
          </w:p>
        </w:tc>
      </w:tr>
      <w:tr w:rsidR="00BB2DE6" w:rsidRPr="00BB2DE6" w:rsidTr="00BB2DE6">
        <w:trPr>
          <w:trHeight w:val="763"/>
        </w:trPr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B2DE6">
              <w:rPr>
                <w:b/>
                <w:bCs/>
                <w:sz w:val="22"/>
                <w:szCs w:val="22"/>
              </w:rPr>
              <w:t>Декабрь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B2DE6">
              <w:rPr>
                <w:sz w:val="22"/>
                <w:szCs w:val="22"/>
              </w:rPr>
              <w:t>Муниципальная оценка качества образования обучающихся в 9, 11 классах по математике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B2DE6">
              <w:rPr>
                <w:sz w:val="22"/>
                <w:szCs w:val="22"/>
              </w:rPr>
              <w:t>Административные контрольные работы по математике в 5 – 8, 10 классах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B2DE6">
              <w:rPr>
                <w:sz w:val="22"/>
                <w:szCs w:val="22"/>
              </w:rPr>
              <w:t>Проведение контрольных работ за 1 полугодие</w:t>
            </w:r>
          </w:p>
        </w:tc>
      </w:tr>
      <w:tr w:rsidR="00BB2DE6" w:rsidRPr="00BB2DE6" w:rsidTr="00BB2DE6">
        <w:trPr>
          <w:trHeight w:val="134"/>
        </w:trPr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B2DE6">
              <w:rPr>
                <w:sz w:val="22"/>
                <w:szCs w:val="22"/>
              </w:rPr>
              <w:t>Участие обучающихся и педагогов в различных конкурсах</w:t>
            </w:r>
          </w:p>
        </w:tc>
      </w:tr>
      <w:tr w:rsidR="00BB2DE6" w:rsidRPr="00BB2DE6" w:rsidTr="00BB2DE6">
        <w:trPr>
          <w:trHeight w:val="1448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B2DE6">
              <w:rPr>
                <w:b/>
                <w:bCs/>
                <w:sz w:val="22"/>
                <w:szCs w:val="22"/>
              </w:rPr>
              <w:t>Январь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6A49A5" w:rsidRDefault="00BB2DE6" w:rsidP="00BB2DE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94" w:right="94"/>
              <w:rPr>
                <w:rFonts w:ascii="Times New Roman" w:eastAsia="Times New Roman" w:hAnsi="Times New Roman" w:cs="Times New Roman"/>
                <w:color w:val="333333"/>
              </w:rPr>
            </w:pPr>
            <w:r w:rsidRPr="006A49A5">
              <w:rPr>
                <w:rFonts w:ascii="Times New Roman" w:eastAsia="Times New Roman" w:hAnsi="Times New Roman" w:cs="Times New Roman"/>
                <w:color w:val="333333"/>
              </w:rPr>
              <w:t xml:space="preserve">Выявление причин отставания за первое полугодие. Мониторинг успеваемости </w:t>
            </w:r>
            <w:proofErr w:type="spellStart"/>
            <w:r w:rsidRPr="006A49A5">
              <w:rPr>
                <w:rFonts w:ascii="Times New Roman" w:eastAsia="Times New Roman" w:hAnsi="Times New Roman" w:cs="Times New Roman"/>
                <w:color w:val="333333"/>
              </w:rPr>
              <w:t>обученности</w:t>
            </w:r>
            <w:proofErr w:type="spellEnd"/>
            <w:r w:rsidRPr="006A49A5">
              <w:rPr>
                <w:rFonts w:ascii="Times New Roman" w:eastAsia="Times New Roman" w:hAnsi="Times New Roman" w:cs="Times New Roman"/>
                <w:color w:val="333333"/>
              </w:rPr>
              <w:t xml:space="preserve"> по итогам первого полугодия</w:t>
            </w:r>
          </w:p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B2DE6" w:rsidRPr="00BB2DE6" w:rsidTr="00BB2DE6">
        <w:trPr>
          <w:trHeight w:val="71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B2DE6">
              <w:rPr>
                <w:b/>
                <w:bCs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B2DE6">
              <w:rPr>
                <w:sz w:val="22"/>
                <w:szCs w:val="22"/>
              </w:rPr>
              <w:t>Заседание кафедры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B2DE6">
              <w:rPr>
                <w:sz w:val="22"/>
                <w:szCs w:val="22"/>
              </w:rPr>
              <w:t>Административные контрольные работы по математике в 8, 9, 11-х классах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B2DE6">
              <w:rPr>
                <w:sz w:val="22"/>
                <w:szCs w:val="22"/>
              </w:rPr>
              <w:t>День Российской науки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B2DE6">
              <w:rPr>
                <w:sz w:val="22"/>
                <w:szCs w:val="22"/>
              </w:rPr>
              <w:t>Подготовка учащихся к Международному конкурсу «Кенгуру»</w:t>
            </w:r>
          </w:p>
        </w:tc>
      </w:tr>
      <w:tr w:rsidR="00BB2DE6" w:rsidRPr="00BB2DE6" w:rsidTr="00BB2DE6">
        <w:trPr>
          <w:trHeight w:val="529"/>
        </w:trPr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B2DE6">
              <w:rPr>
                <w:b/>
                <w:bCs/>
                <w:sz w:val="22"/>
                <w:szCs w:val="22"/>
              </w:rPr>
              <w:t>Март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rPr>
                <w:sz w:val="22"/>
                <w:szCs w:val="22"/>
              </w:rPr>
            </w:pPr>
            <w:r w:rsidRPr="00BB2DE6">
              <w:rPr>
                <w:sz w:val="22"/>
                <w:szCs w:val="22"/>
              </w:rPr>
              <w:t>Муниципальная контрольная работы по математике 8 класс,10 класс.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B2DE6" w:rsidRPr="00BB2DE6" w:rsidTr="00BB2DE6">
        <w:trPr>
          <w:trHeight w:val="134"/>
        </w:trPr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B2DE6">
              <w:rPr>
                <w:sz w:val="22"/>
                <w:szCs w:val="22"/>
              </w:rPr>
              <w:t>Участие обучающихся и педагогов в различных конкурсах</w:t>
            </w:r>
          </w:p>
        </w:tc>
      </w:tr>
      <w:tr w:rsidR="00BB2DE6" w:rsidRPr="00BB2DE6" w:rsidTr="00BB2DE6">
        <w:trPr>
          <w:trHeight w:val="71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B2DE6">
              <w:rPr>
                <w:b/>
                <w:bCs/>
                <w:sz w:val="22"/>
                <w:szCs w:val="22"/>
              </w:rPr>
              <w:t>Апрель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B2DE6">
              <w:rPr>
                <w:sz w:val="22"/>
                <w:szCs w:val="22"/>
              </w:rPr>
              <w:t>Муниципальная оценка качества образования обучающихся в 9, 11 классах по русскому языку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B2DE6" w:rsidRPr="00BB2DE6" w:rsidTr="00BB2DE6">
        <w:trPr>
          <w:trHeight w:val="716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B2DE6">
              <w:rPr>
                <w:b/>
                <w:bCs/>
                <w:sz w:val="22"/>
                <w:szCs w:val="22"/>
              </w:rPr>
              <w:t>Май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B2DE6">
              <w:rPr>
                <w:sz w:val="22"/>
                <w:szCs w:val="22"/>
              </w:rPr>
              <w:t>Муниципальная оценка качества образования обучающихся в 10, классах по математике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B2DE6">
              <w:rPr>
                <w:sz w:val="22"/>
                <w:szCs w:val="22"/>
              </w:rPr>
              <w:t>Муниципальная оценка качества образования обучающихся в 8 классах по математике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B2DE6">
              <w:rPr>
                <w:sz w:val="22"/>
                <w:szCs w:val="22"/>
              </w:rPr>
              <w:t>Итоговые контрольные работы по математике в 5 – 7 классах, промежуточная аттестация в 8, 10 классах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B2DE6" w:rsidRPr="00BB2DE6" w:rsidRDefault="00BB2DE6" w:rsidP="00BB2DE6">
            <w:pPr>
              <w:pStyle w:val="a5"/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BB2DE6">
              <w:rPr>
                <w:sz w:val="22"/>
                <w:szCs w:val="22"/>
              </w:rPr>
              <w:t>Заседание МО</w:t>
            </w:r>
          </w:p>
        </w:tc>
      </w:tr>
    </w:tbl>
    <w:p w:rsidR="00BB2DE6" w:rsidRDefault="00BB2DE6" w:rsidP="00BB2DE6">
      <w:pPr>
        <w:rPr>
          <w:rFonts w:ascii="Times New Roman" w:hAnsi="Times New Roman" w:cs="Times New Roman"/>
          <w:sz w:val="24"/>
          <w:szCs w:val="24"/>
        </w:rPr>
      </w:pPr>
    </w:p>
    <w:p w:rsidR="00BB2DE6" w:rsidRPr="00BB2DE6" w:rsidRDefault="00BB2DE6" w:rsidP="00BB2DE6">
      <w:pPr>
        <w:pStyle w:val="a4"/>
        <w:pageBreakBefore/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План кафедры</w:t>
      </w:r>
    </w:p>
    <w:tbl>
      <w:tblPr>
        <w:tblStyle w:val="a6"/>
        <w:tblW w:w="0" w:type="auto"/>
        <w:tblInd w:w="784" w:type="dxa"/>
        <w:tblLook w:val="04A0"/>
      </w:tblPr>
      <w:tblGrid>
        <w:gridCol w:w="2018"/>
        <w:gridCol w:w="11840"/>
      </w:tblGrid>
      <w:tr w:rsidR="00BB2DE6" w:rsidTr="00F24A3A">
        <w:tc>
          <w:tcPr>
            <w:tcW w:w="2018" w:type="dxa"/>
          </w:tcPr>
          <w:p w:rsidR="00BB2DE6" w:rsidRDefault="00BB2DE6" w:rsidP="00B53C1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840" w:type="dxa"/>
          </w:tcPr>
          <w:p w:rsidR="00BB2DE6" w:rsidRPr="00F24A3A" w:rsidRDefault="00BB2DE6" w:rsidP="00B53C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4A3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Организационно-педагогическая деятельность</w:t>
            </w:r>
          </w:p>
        </w:tc>
      </w:tr>
      <w:tr w:rsidR="00BB2DE6" w:rsidRPr="00B62FA7" w:rsidTr="00F24A3A">
        <w:tc>
          <w:tcPr>
            <w:tcW w:w="2018" w:type="dxa"/>
          </w:tcPr>
          <w:p w:rsidR="00BB2DE6" w:rsidRDefault="00BB2DE6" w:rsidP="00B53C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Август- сентябрь</w:t>
            </w:r>
          </w:p>
        </w:tc>
        <w:tc>
          <w:tcPr>
            <w:tcW w:w="11840" w:type="dxa"/>
          </w:tcPr>
          <w:p w:rsidR="00BB2DE6" w:rsidRPr="00281120" w:rsidRDefault="00BB2DE6" w:rsidP="00BB2DE6">
            <w:pPr>
              <w:pStyle w:val="a4"/>
              <w:numPr>
                <w:ilvl w:val="0"/>
                <w:numId w:val="6"/>
              </w:numPr>
              <w:snapToGrid w:val="0"/>
              <w:spacing w:before="0" w:after="0"/>
              <w:ind w:left="0" w:firstLine="0"/>
              <w:contextualSpacing/>
              <w:jc w:val="both"/>
              <w:rPr>
                <w:spacing w:val="-2"/>
              </w:rPr>
            </w:pPr>
            <w:r w:rsidRPr="00281120">
              <w:rPr>
                <w:spacing w:val="-2"/>
                <w:sz w:val="22"/>
              </w:rPr>
              <w:t>Анализ работы МО за 201</w:t>
            </w:r>
            <w:r>
              <w:rPr>
                <w:spacing w:val="-2"/>
                <w:sz w:val="22"/>
              </w:rPr>
              <w:t>3</w:t>
            </w:r>
            <w:r w:rsidRPr="00281120">
              <w:rPr>
                <w:spacing w:val="-2"/>
                <w:sz w:val="22"/>
              </w:rPr>
              <w:t>-201</w:t>
            </w:r>
            <w:r>
              <w:rPr>
                <w:spacing w:val="-2"/>
                <w:sz w:val="22"/>
              </w:rPr>
              <w:t>4</w:t>
            </w:r>
            <w:r w:rsidRPr="00281120">
              <w:rPr>
                <w:spacing w:val="-2"/>
                <w:sz w:val="22"/>
              </w:rPr>
              <w:t xml:space="preserve"> учебный год.</w:t>
            </w:r>
          </w:p>
          <w:p w:rsidR="00BB2DE6" w:rsidRPr="00520B22" w:rsidRDefault="00BB2DE6" w:rsidP="00BB2DE6">
            <w:pPr>
              <w:pStyle w:val="a4"/>
              <w:numPr>
                <w:ilvl w:val="0"/>
                <w:numId w:val="6"/>
              </w:numPr>
              <w:spacing w:before="0" w:after="0"/>
              <w:ind w:left="0" w:firstLine="0"/>
              <w:contextualSpacing/>
              <w:jc w:val="both"/>
            </w:pPr>
            <w:r w:rsidRPr="00043BD8">
              <w:rPr>
                <w:sz w:val="22"/>
              </w:rPr>
              <w:t xml:space="preserve">Составление и утверждение плана работы </w:t>
            </w:r>
            <w:r>
              <w:rPr>
                <w:sz w:val="22"/>
              </w:rPr>
              <w:t>кафедры</w:t>
            </w:r>
            <w:r w:rsidRPr="00043BD8">
              <w:rPr>
                <w:sz w:val="22"/>
              </w:rPr>
              <w:t xml:space="preserve"> на текущий учебный год.</w:t>
            </w:r>
          </w:p>
          <w:p w:rsidR="00BB2DE6" w:rsidRPr="00043BD8" w:rsidRDefault="00BB2DE6" w:rsidP="00BB2DE6">
            <w:pPr>
              <w:pStyle w:val="a4"/>
              <w:numPr>
                <w:ilvl w:val="0"/>
                <w:numId w:val="6"/>
              </w:numPr>
              <w:spacing w:before="0" w:after="0"/>
              <w:ind w:left="0" w:firstLine="0"/>
              <w:contextualSpacing/>
              <w:jc w:val="both"/>
            </w:pPr>
            <w:r>
              <w:rPr>
                <w:sz w:val="22"/>
              </w:rPr>
              <w:t>Рассмотрение и утверждение методических тем педагогов</w:t>
            </w:r>
          </w:p>
          <w:p w:rsidR="00BB2DE6" w:rsidRPr="00520B22" w:rsidRDefault="00BB2DE6" w:rsidP="00BB2DE6">
            <w:pPr>
              <w:pStyle w:val="a4"/>
              <w:numPr>
                <w:ilvl w:val="0"/>
                <w:numId w:val="6"/>
              </w:numPr>
              <w:snapToGrid w:val="0"/>
              <w:spacing w:before="0" w:after="0"/>
              <w:ind w:left="0" w:firstLine="0"/>
              <w:contextualSpacing/>
              <w:jc w:val="both"/>
              <w:rPr>
                <w:spacing w:val="-2"/>
              </w:rPr>
            </w:pPr>
            <w:r>
              <w:rPr>
                <w:sz w:val="22"/>
              </w:rPr>
              <w:t xml:space="preserve">Рассмотрение </w:t>
            </w:r>
            <w:r w:rsidRPr="0013786C">
              <w:rPr>
                <w:sz w:val="22"/>
              </w:rPr>
              <w:t>рабочих программ по предметам, элективны</w:t>
            </w:r>
            <w:r>
              <w:rPr>
                <w:sz w:val="22"/>
              </w:rPr>
              <w:t>м</w:t>
            </w:r>
            <w:r w:rsidRPr="0013786C">
              <w:rPr>
                <w:sz w:val="22"/>
              </w:rPr>
              <w:t xml:space="preserve"> и предметны</w:t>
            </w:r>
            <w:r>
              <w:rPr>
                <w:sz w:val="22"/>
              </w:rPr>
              <w:t>м</w:t>
            </w:r>
            <w:r w:rsidRPr="0013786C">
              <w:rPr>
                <w:sz w:val="22"/>
              </w:rPr>
              <w:t xml:space="preserve"> курс</w:t>
            </w:r>
            <w:r>
              <w:rPr>
                <w:sz w:val="22"/>
              </w:rPr>
              <w:t>ам</w:t>
            </w:r>
          </w:p>
          <w:p w:rsidR="00BB2DE6" w:rsidRPr="0013786C" w:rsidRDefault="00BB2DE6" w:rsidP="00BB2DE6">
            <w:pPr>
              <w:pStyle w:val="a4"/>
              <w:numPr>
                <w:ilvl w:val="0"/>
                <w:numId w:val="6"/>
              </w:numPr>
              <w:snapToGrid w:val="0"/>
              <w:spacing w:before="0" w:after="0"/>
              <w:ind w:left="0" w:firstLine="0"/>
              <w:contextualSpacing/>
              <w:jc w:val="both"/>
              <w:rPr>
                <w:spacing w:val="-2"/>
              </w:rPr>
            </w:pPr>
            <w:r w:rsidRPr="00B62FA7">
              <w:rPr>
                <w:sz w:val="22"/>
              </w:rPr>
              <w:t>Утверждение программ кружков и секций</w:t>
            </w:r>
          </w:p>
          <w:p w:rsidR="00BB2DE6" w:rsidRPr="00043BD8" w:rsidRDefault="00BB2DE6" w:rsidP="00BB2DE6">
            <w:pPr>
              <w:pStyle w:val="a4"/>
              <w:numPr>
                <w:ilvl w:val="0"/>
                <w:numId w:val="6"/>
              </w:numPr>
              <w:snapToGrid w:val="0"/>
              <w:spacing w:before="0" w:after="0"/>
              <w:ind w:left="0" w:firstLine="0"/>
              <w:contextualSpacing/>
              <w:jc w:val="both"/>
              <w:rPr>
                <w:spacing w:val="-2"/>
              </w:rPr>
            </w:pPr>
            <w:r w:rsidRPr="00043BD8">
              <w:rPr>
                <w:sz w:val="22"/>
              </w:rPr>
              <w:t>Анализ результатов ГИА, ЕГЭ обучающихся по предметам гуманитарно-эстетического цикла</w:t>
            </w:r>
          </w:p>
          <w:p w:rsidR="00BB2DE6" w:rsidRPr="00043BD8" w:rsidRDefault="00BB2DE6" w:rsidP="00BB2DE6">
            <w:pPr>
              <w:pStyle w:val="a4"/>
              <w:numPr>
                <w:ilvl w:val="0"/>
                <w:numId w:val="6"/>
              </w:numPr>
              <w:spacing w:before="0" w:after="0"/>
              <w:ind w:left="0" w:firstLine="0"/>
              <w:contextualSpacing/>
              <w:jc w:val="both"/>
            </w:pPr>
            <w:r w:rsidRPr="00B62FA7">
              <w:rPr>
                <w:sz w:val="22"/>
              </w:rPr>
              <w:t>Методическое сопровождение подготовки к итоговой аттестации  обуча</w:t>
            </w:r>
            <w:r>
              <w:rPr>
                <w:sz w:val="22"/>
              </w:rPr>
              <w:t>ющихся 9 и 11 классов</w:t>
            </w:r>
            <w:r w:rsidRPr="00043BD8">
              <w:rPr>
                <w:sz w:val="22"/>
              </w:rPr>
              <w:t xml:space="preserve"> на  2014-2015 </w:t>
            </w:r>
            <w:proofErr w:type="spellStart"/>
            <w:r w:rsidRPr="00043BD8">
              <w:rPr>
                <w:sz w:val="22"/>
              </w:rPr>
              <w:t>уч.г</w:t>
            </w:r>
            <w:proofErr w:type="spellEnd"/>
            <w:r w:rsidRPr="00043BD8">
              <w:rPr>
                <w:sz w:val="22"/>
              </w:rPr>
              <w:t>.</w:t>
            </w:r>
          </w:p>
          <w:p w:rsidR="00BB2DE6" w:rsidRPr="00043BD8" w:rsidRDefault="00BB2DE6" w:rsidP="00BB2DE6">
            <w:pPr>
              <w:pStyle w:val="a4"/>
              <w:numPr>
                <w:ilvl w:val="0"/>
                <w:numId w:val="6"/>
              </w:numPr>
              <w:spacing w:before="0" w:after="0"/>
              <w:ind w:left="0" w:firstLine="0"/>
              <w:contextualSpacing/>
              <w:jc w:val="both"/>
            </w:pPr>
            <w:r w:rsidRPr="00B62FA7">
              <w:rPr>
                <w:sz w:val="22"/>
              </w:rPr>
              <w:t>Методическое сопровождение перехода на ФГОС НОО второго поколения.</w:t>
            </w:r>
          </w:p>
          <w:p w:rsidR="00BB2DE6" w:rsidRDefault="00BB2DE6" w:rsidP="00BB2DE6">
            <w:pPr>
              <w:pStyle w:val="a4"/>
              <w:numPr>
                <w:ilvl w:val="0"/>
                <w:numId w:val="6"/>
              </w:numPr>
              <w:spacing w:before="0" w:after="0"/>
              <w:ind w:left="0" w:firstLine="0"/>
              <w:contextualSpacing/>
              <w:jc w:val="both"/>
            </w:pPr>
            <w:r w:rsidRPr="00B62FA7">
              <w:rPr>
                <w:sz w:val="22"/>
              </w:rPr>
              <w:t xml:space="preserve">Рассмотрение и  утверждение  плана мероприятий по подготовке  к государственной  (итоговой)  аттестации на  2014-2015 </w:t>
            </w:r>
            <w:proofErr w:type="spellStart"/>
            <w:r w:rsidRPr="00B62FA7">
              <w:rPr>
                <w:sz w:val="22"/>
              </w:rPr>
              <w:t>уч.г</w:t>
            </w:r>
            <w:proofErr w:type="spellEnd"/>
            <w:r w:rsidRPr="00B62FA7">
              <w:rPr>
                <w:sz w:val="22"/>
              </w:rPr>
              <w:t>.</w:t>
            </w:r>
          </w:p>
          <w:p w:rsidR="00BB2DE6" w:rsidRPr="00043BD8" w:rsidRDefault="00BB2DE6" w:rsidP="00BB2DE6">
            <w:pPr>
              <w:pStyle w:val="a4"/>
              <w:numPr>
                <w:ilvl w:val="0"/>
                <w:numId w:val="6"/>
              </w:numPr>
              <w:spacing w:before="0" w:after="0"/>
              <w:ind w:left="0" w:firstLine="0"/>
              <w:contextualSpacing/>
              <w:jc w:val="both"/>
            </w:pPr>
            <w:r w:rsidRPr="00043BD8">
              <w:rPr>
                <w:sz w:val="22"/>
              </w:rPr>
              <w:t>Подготовка к школьным олимпиадам.</w:t>
            </w:r>
          </w:p>
          <w:p w:rsidR="00BB2DE6" w:rsidRDefault="00BB2DE6" w:rsidP="00BB2DE6">
            <w:pPr>
              <w:pStyle w:val="a4"/>
              <w:numPr>
                <w:ilvl w:val="0"/>
                <w:numId w:val="6"/>
              </w:numPr>
              <w:spacing w:before="0" w:after="0"/>
              <w:ind w:left="0" w:firstLine="0"/>
              <w:contextualSpacing/>
              <w:jc w:val="both"/>
            </w:pPr>
            <w:r w:rsidRPr="00B62FA7">
              <w:rPr>
                <w:sz w:val="22"/>
              </w:rPr>
              <w:t xml:space="preserve">Рассмотрение и утверждение плана – графика </w:t>
            </w:r>
            <w:proofErr w:type="spellStart"/>
            <w:r w:rsidRPr="00B62FA7">
              <w:rPr>
                <w:sz w:val="22"/>
              </w:rPr>
              <w:t>внутришкольного</w:t>
            </w:r>
            <w:proofErr w:type="spellEnd"/>
            <w:r w:rsidRPr="00B62FA7">
              <w:rPr>
                <w:sz w:val="22"/>
              </w:rPr>
              <w:t xml:space="preserve"> тестирования.</w:t>
            </w:r>
          </w:p>
          <w:p w:rsidR="00BB2DE6" w:rsidRDefault="00BB2DE6" w:rsidP="00BB2DE6">
            <w:pPr>
              <w:pStyle w:val="a4"/>
              <w:numPr>
                <w:ilvl w:val="0"/>
                <w:numId w:val="6"/>
              </w:numPr>
              <w:spacing w:before="0" w:after="0"/>
              <w:ind w:left="0" w:firstLine="0"/>
              <w:contextualSpacing/>
              <w:jc w:val="both"/>
            </w:pPr>
            <w:r w:rsidRPr="00B62FA7">
              <w:rPr>
                <w:sz w:val="22"/>
              </w:rPr>
              <w:t>Реализация пр</w:t>
            </w:r>
            <w:r>
              <w:rPr>
                <w:sz w:val="22"/>
              </w:rPr>
              <w:t xml:space="preserve">оектов </w:t>
            </w:r>
            <w:r w:rsidRPr="00B62FA7">
              <w:rPr>
                <w:sz w:val="22"/>
              </w:rPr>
              <w:t xml:space="preserve"> «Семья и  школа»,   «Страна  Возможностей»</w:t>
            </w:r>
          </w:p>
          <w:p w:rsidR="00BB2DE6" w:rsidRPr="00520B22" w:rsidRDefault="00BB2DE6" w:rsidP="00BB2DE6">
            <w:pPr>
              <w:pStyle w:val="a4"/>
              <w:numPr>
                <w:ilvl w:val="0"/>
                <w:numId w:val="6"/>
              </w:numPr>
              <w:spacing w:before="0" w:after="0"/>
              <w:ind w:left="0" w:firstLine="0"/>
              <w:contextualSpacing/>
              <w:jc w:val="both"/>
            </w:pPr>
            <w:r w:rsidRPr="00043BD8">
              <w:rPr>
                <w:sz w:val="22"/>
              </w:rPr>
              <w:t>Об организации и проведении Международной игры «</w:t>
            </w:r>
            <w:r>
              <w:rPr>
                <w:sz w:val="22"/>
              </w:rPr>
              <w:t xml:space="preserve">Кенгуру» и участие </w:t>
            </w:r>
            <w:r w:rsidRPr="00043BD8">
              <w:rPr>
                <w:sz w:val="22"/>
              </w:rPr>
              <w:t>в ней  обучающихся.</w:t>
            </w:r>
          </w:p>
          <w:p w:rsidR="00BB2DE6" w:rsidRPr="00B62FA7" w:rsidRDefault="00BB2DE6" w:rsidP="00BB2DE6">
            <w:pPr>
              <w:pStyle w:val="a4"/>
              <w:numPr>
                <w:ilvl w:val="0"/>
                <w:numId w:val="6"/>
              </w:numPr>
              <w:spacing w:before="0" w:after="0"/>
              <w:ind w:left="0" w:firstLine="0"/>
              <w:contextualSpacing/>
              <w:jc w:val="both"/>
            </w:pPr>
            <w:r>
              <w:rPr>
                <w:sz w:val="22"/>
              </w:rPr>
              <w:t>Проведение олимпиады по математике «Бобер»</w:t>
            </w:r>
          </w:p>
        </w:tc>
      </w:tr>
      <w:tr w:rsidR="00BB2DE6" w:rsidTr="00F24A3A">
        <w:tc>
          <w:tcPr>
            <w:tcW w:w="2018" w:type="dxa"/>
          </w:tcPr>
          <w:p w:rsidR="00BB2DE6" w:rsidRDefault="00BB2DE6" w:rsidP="00B53C1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840" w:type="dxa"/>
          </w:tcPr>
          <w:p w:rsidR="00BB2DE6" w:rsidRDefault="00BB2DE6" w:rsidP="00B53C1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BB2DE6" w:rsidRPr="00C54A58" w:rsidTr="00F24A3A">
        <w:tc>
          <w:tcPr>
            <w:tcW w:w="2018" w:type="dxa"/>
          </w:tcPr>
          <w:p w:rsidR="00BB2DE6" w:rsidRDefault="00BB2DE6" w:rsidP="00B53C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Октябрь- ноябрь</w:t>
            </w:r>
          </w:p>
        </w:tc>
        <w:tc>
          <w:tcPr>
            <w:tcW w:w="11840" w:type="dxa"/>
          </w:tcPr>
          <w:p w:rsidR="00BB2DE6" w:rsidRPr="00C54A58" w:rsidRDefault="00BB2DE6" w:rsidP="00BB2DE6">
            <w:pPr>
              <w:pStyle w:val="a4"/>
              <w:numPr>
                <w:ilvl w:val="0"/>
                <w:numId w:val="7"/>
              </w:numPr>
              <w:snapToGrid w:val="0"/>
              <w:spacing w:before="0" w:after="0"/>
              <w:ind w:left="0" w:firstLine="0"/>
              <w:contextualSpacing/>
              <w:jc w:val="both"/>
            </w:pPr>
            <w:r w:rsidRPr="00043BD8">
              <w:rPr>
                <w:sz w:val="22"/>
              </w:rPr>
              <w:t>Итоги 1 четверти. Успеваемость по предметам. Сравнительный анализ.</w:t>
            </w:r>
          </w:p>
          <w:p w:rsidR="00BB2DE6" w:rsidRPr="00043BD8" w:rsidRDefault="00BB2DE6" w:rsidP="00BB2DE6">
            <w:pPr>
              <w:pStyle w:val="a4"/>
              <w:numPr>
                <w:ilvl w:val="0"/>
                <w:numId w:val="7"/>
              </w:numPr>
              <w:snapToGrid w:val="0"/>
              <w:spacing w:before="0" w:after="0"/>
              <w:ind w:left="0" w:firstLine="0"/>
              <w:contextualSpacing/>
              <w:jc w:val="both"/>
            </w:pPr>
            <w:r w:rsidRPr="00C54A58">
              <w:rPr>
                <w:sz w:val="22"/>
              </w:rPr>
              <w:t>Анализ итогов проведения предметных олимпиад.</w:t>
            </w:r>
          </w:p>
          <w:p w:rsidR="00BB2DE6" w:rsidRPr="00B62FA7" w:rsidRDefault="00BB2DE6" w:rsidP="00BB2DE6">
            <w:pPr>
              <w:pStyle w:val="a4"/>
              <w:numPr>
                <w:ilvl w:val="0"/>
                <w:numId w:val="7"/>
              </w:numPr>
              <w:spacing w:before="0" w:after="0"/>
              <w:ind w:left="0" w:firstLine="0"/>
              <w:contextualSpacing/>
              <w:jc w:val="both"/>
              <w:rPr>
                <w:sz w:val="20"/>
              </w:rPr>
            </w:pPr>
            <w:r w:rsidRPr="00B62FA7">
              <w:rPr>
                <w:sz w:val="22"/>
              </w:rPr>
              <w:t>Система оценки достижения учащимися планируемых результатов  при освоении ФГОС НОО</w:t>
            </w:r>
          </w:p>
          <w:p w:rsidR="00BB2DE6" w:rsidRPr="00B62FA7" w:rsidRDefault="00BB2DE6" w:rsidP="00BB2DE6">
            <w:pPr>
              <w:pStyle w:val="a4"/>
              <w:numPr>
                <w:ilvl w:val="0"/>
                <w:numId w:val="7"/>
              </w:numPr>
              <w:spacing w:before="0" w:after="0"/>
              <w:ind w:left="0" w:firstLine="0"/>
              <w:contextualSpacing/>
              <w:jc w:val="both"/>
              <w:rPr>
                <w:sz w:val="20"/>
              </w:rPr>
            </w:pPr>
            <w:r w:rsidRPr="00B62FA7">
              <w:rPr>
                <w:sz w:val="22"/>
              </w:rPr>
              <w:t>Организация   профессионального взаимодействия   педагогов внутри кафедр.</w:t>
            </w:r>
          </w:p>
          <w:p w:rsidR="00BB2DE6" w:rsidRPr="00043BD8" w:rsidRDefault="00BB2DE6" w:rsidP="00BB2DE6">
            <w:pPr>
              <w:pStyle w:val="a4"/>
              <w:numPr>
                <w:ilvl w:val="0"/>
                <w:numId w:val="7"/>
              </w:numPr>
              <w:spacing w:before="0" w:after="0"/>
              <w:ind w:left="0" w:firstLine="0"/>
              <w:contextualSpacing/>
              <w:jc w:val="both"/>
            </w:pPr>
            <w:r w:rsidRPr="00043BD8">
              <w:rPr>
                <w:sz w:val="22"/>
              </w:rPr>
              <w:t>Подготовка к Фестивалю педагогических идей -201</w:t>
            </w:r>
            <w:r>
              <w:rPr>
                <w:sz w:val="22"/>
              </w:rPr>
              <w:t>5</w:t>
            </w:r>
            <w:r w:rsidRPr="00043BD8">
              <w:rPr>
                <w:sz w:val="22"/>
              </w:rPr>
              <w:t>г.</w:t>
            </w:r>
          </w:p>
          <w:p w:rsidR="00BB2DE6" w:rsidRPr="00043BD8" w:rsidRDefault="00BB2DE6" w:rsidP="00BB2DE6">
            <w:pPr>
              <w:pStyle w:val="a4"/>
              <w:numPr>
                <w:ilvl w:val="0"/>
                <w:numId w:val="7"/>
              </w:numPr>
              <w:spacing w:before="0" w:after="0"/>
              <w:ind w:left="0" w:firstLine="0"/>
              <w:contextualSpacing/>
              <w:jc w:val="both"/>
            </w:pPr>
            <w:r w:rsidRPr="00043BD8">
              <w:rPr>
                <w:sz w:val="22"/>
              </w:rPr>
              <w:t>Анализ планов работы  педагогов кафедры</w:t>
            </w:r>
            <w:r>
              <w:rPr>
                <w:sz w:val="22"/>
              </w:rPr>
              <w:t xml:space="preserve"> естественно- математического цикла</w:t>
            </w:r>
            <w:r w:rsidRPr="00043BD8">
              <w:rPr>
                <w:sz w:val="22"/>
              </w:rPr>
              <w:t xml:space="preserve">  по  индивидуальным  методическим темам на 2014 - 2015 учебный год. </w:t>
            </w:r>
          </w:p>
          <w:p w:rsidR="00BB2DE6" w:rsidRPr="00C54A58" w:rsidRDefault="00BB2DE6" w:rsidP="00BB2DE6">
            <w:pPr>
              <w:pStyle w:val="a4"/>
              <w:numPr>
                <w:ilvl w:val="0"/>
                <w:numId w:val="7"/>
              </w:numPr>
              <w:spacing w:before="0" w:after="0"/>
              <w:ind w:left="0" w:firstLine="0"/>
              <w:contextualSpacing/>
              <w:jc w:val="both"/>
            </w:pPr>
            <w:r w:rsidRPr="00043BD8">
              <w:rPr>
                <w:sz w:val="22"/>
              </w:rPr>
              <w:t xml:space="preserve">Рассмотрение </w:t>
            </w:r>
            <w:proofErr w:type="spellStart"/>
            <w:r w:rsidRPr="00043BD8">
              <w:rPr>
                <w:sz w:val="22"/>
              </w:rPr>
              <w:t>КИМов</w:t>
            </w:r>
            <w:proofErr w:type="spellEnd"/>
            <w:r w:rsidRPr="00043BD8">
              <w:rPr>
                <w:sz w:val="22"/>
              </w:rPr>
              <w:t xml:space="preserve"> для проведения контрольных работ за 1 полугодие.</w:t>
            </w:r>
          </w:p>
          <w:p w:rsidR="00BB2DE6" w:rsidRPr="00C54A58" w:rsidRDefault="00BB2DE6" w:rsidP="00BB2DE6">
            <w:pPr>
              <w:pStyle w:val="a4"/>
              <w:numPr>
                <w:ilvl w:val="0"/>
                <w:numId w:val="7"/>
              </w:numPr>
              <w:spacing w:before="0" w:after="0"/>
              <w:ind w:left="0" w:firstLine="0"/>
              <w:contextualSpacing/>
              <w:jc w:val="both"/>
            </w:pPr>
            <w:r w:rsidRPr="00043BD8">
              <w:rPr>
                <w:sz w:val="22"/>
              </w:rPr>
              <w:t>Подготовка обучающихся к научно - практической конференции исследовательских работ «Первые шаги»</w:t>
            </w:r>
          </w:p>
        </w:tc>
      </w:tr>
      <w:tr w:rsidR="00BB2DE6" w:rsidRPr="008D1160" w:rsidTr="00F24A3A">
        <w:tc>
          <w:tcPr>
            <w:tcW w:w="2018" w:type="dxa"/>
          </w:tcPr>
          <w:p w:rsidR="00BB2DE6" w:rsidRDefault="00BB2DE6" w:rsidP="00B53C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Декабрь-февраль</w:t>
            </w:r>
          </w:p>
        </w:tc>
        <w:tc>
          <w:tcPr>
            <w:tcW w:w="11840" w:type="dxa"/>
          </w:tcPr>
          <w:p w:rsidR="00BB2DE6" w:rsidRPr="00043BD8" w:rsidRDefault="00BB2DE6" w:rsidP="00BB2DE6">
            <w:pPr>
              <w:pStyle w:val="a4"/>
              <w:numPr>
                <w:ilvl w:val="0"/>
                <w:numId w:val="8"/>
              </w:numPr>
              <w:snapToGrid w:val="0"/>
              <w:spacing w:before="0" w:after="0"/>
              <w:ind w:left="0" w:firstLine="0"/>
              <w:contextualSpacing/>
              <w:jc w:val="both"/>
            </w:pPr>
            <w:r w:rsidRPr="00043BD8">
              <w:rPr>
                <w:sz w:val="22"/>
              </w:rPr>
              <w:t>Итоги 1 полугодия. Успеваемость по предметам. Сравнительный анализ.</w:t>
            </w:r>
          </w:p>
          <w:p w:rsidR="00BB2DE6" w:rsidRPr="00043BD8" w:rsidRDefault="00BB2DE6" w:rsidP="00BB2DE6">
            <w:pPr>
              <w:pStyle w:val="a4"/>
              <w:numPr>
                <w:ilvl w:val="0"/>
                <w:numId w:val="8"/>
              </w:numPr>
              <w:spacing w:before="0" w:after="0"/>
              <w:ind w:left="0" w:firstLine="0"/>
              <w:contextualSpacing/>
              <w:jc w:val="both"/>
            </w:pPr>
            <w:r w:rsidRPr="00043BD8">
              <w:rPr>
                <w:sz w:val="22"/>
              </w:rPr>
              <w:t>Результаты мониторингов.</w:t>
            </w:r>
          </w:p>
          <w:p w:rsidR="00BB2DE6" w:rsidRPr="00043BD8" w:rsidRDefault="00BB2DE6" w:rsidP="00BB2DE6">
            <w:pPr>
              <w:pStyle w:val="a4"/>
              <w:numPr>
                <w:ilvl w:val="0"/>
                <w:numId w:val="8"/>
              </w:numPr>
              <w:spacing w:before="0" w:after="0"/>
              <w:ind w:left="0" w:firstLine="0"/>
              <w:contextualSpacing/>
              <w:jc w:val="both"/>
            </w:pPr>
            <w:r w:rsidRPr="00043BD8">
              <w:rPr>
                <w:sz w:val="22"/>
              </w:rPr>
              <w:t>Методическое сопровождение подготовки к итоговой аттестации  обучающихся 9 и 11 классов (анализ работы за 1 полугодие 201</w:t>
            </w:r>
            <w:r>
              <w:rPr>
                <w:sz w:val="22"/>
              </w:rPr>
              <w:t>4</w:t>
            </w:r>
            <w:r w:rsidRPr="00043BD8">
              <w:rPr>
                <w:sz w:val="22"/>
              </w:rPr>
              <w:t>-201</w:t>
            </w:r>
            <w:r>
              <w:rPr>
                <w:sz w:val="22"/>
              </w:rPr>
              <w:t>5</w:t>
            </w:r>
            <w:r w:rsidRPr="00043BD8">
              <w:rPr>
                <w:sz w:val="22"/>
              </w:rPr>
              <w:t>у.г.).</w:t>
            </w:r>
          </w:p>
          <w:p w:rsidR="00BB2DE6" w:rsidRPr="00043BD8" w:rsidRDefault="00BB2DE6" w:rsidP="00BB2DE6">
            <w:pPr>
              <w:pStyle w:val="a4"/>
              <w:numPr>
                <w:ilvl w:val="0"/>
                <w:numId w:val="8"/>
              </w:numPr>
              <w:spacing w:before="0" w:after="0"/>
              <w:ind w:left="0" w:firstLine="0"/>
              <w:contextualSpacing/>
              <w:jc w:val="both"/>
            </w:pPr>
            <w:r>
              <w:rPr>
                <w:sz w:val="22"/>
              </w:rPr>
              <w:t>Оформление уголков по ОГЭ</w:t>
            </w:r>
            <w:r w:rsidRPr="00043BD8">
              <w:rPr>
                <w:sz w:val="22"/>
              </w:rPr>
              <w:t xml:space="preserve"> и ЕГЭ в кабинетах (содержание).</w:t>
            </w:r>
          </w:p>
          <w:p w:rsidR="00BB2DE6" w:rsidRPr="00043BD8" w:rsidRDefault="00BB2DE6" w:rsidP="00BB2DE6">
            <w:pPr>
              <w:pStyle w:val="a4"/>
              <w:numPr>
                <w:ilvl w:val="0"/>
                <w:numId w:val="8"/>
              </w:numPr>
              <w:spacing w:before="0" w:after="0"/>
              <w:ind w:left="0" w:firstLine="0"/>
              <w:contextualSpacing/>
              <w:jc w:val="both"/>
            </w:pPr>
            <w:r w:rsidRPr="00043BD8">
              <w:rPr>
                <w:sz w:val="22"/>
              </w:rPr>
              <w:t>Итоги городских олимпиад.</w:t>
            </w:r>
          </w:p>
          <w:p w:rsidR="00BB2DE6" w:rsidRDefault="00BB2DE6" w:rsidP="00BB2DE6">
            <w:pPr>
              <w:pStyle w:val="a4"/>
              <w:numPr>
                <w:ilvl w:val="0"/>
                <w:numId w:val="8"/>
              </w:numPr>
              <w:spacing w:before="0" w:after="0"/>
              <w:ind w:left="0" w:firstLine="0"/>
              <w:contextualSpacing/>
              <w:jc w:val="both"/>
            </w:pPr>
            <w:r w:rsidRPr="008D1160">
              <w:rPr>
                <w:sz w:val="22"/>
              </w:rPr>
              <w:t>Развитие личного профессионализма педагогов  внутри школы через  сети социальных внутренних связей</w:t>
            </w:r>
          </w:p>
          <w:p w:rsidR="00BB2DE6" w:rsidRPr="008D1160" w:rsidRDefault="00BB2DE6" w:rsidP="00BB2DE6">
            <w:pPr>
              <w:pStyle w:val="a4"/>
              <w:numPr>
                <w:ilvl w:val="0"/>
                <w:numId w:val="8"/>
              </w:numPr>
              <w:spacing w:before="0" w:after="0"/>
              <w:ind w:left="0" w:firstLine="0"/>
              <w:contextualSpacing/>
              <w:jc w:val="both"/>
            </w:pPr>
            <w:r w:rsidRPr="00043BD8">
              <w:rPr>
                <w:sz w:val="22"/>
              </w:rPr>
              <w:t>Подготовка обучающихся к научно - практической конференции исследовательских работ «Шаг в будущее»</w:t>
            </w:r>
          </w:p>
        </w:tc>
      </w:tr>
      <w:tr w:rsidR="00BB2DE6" w:rsidRPr="007838AC" w:rsidTr="00F24A3A">
        <w:tc>
          <w:tcPr>
            <w:tcW w:w="2018" w:type="dxa"/>
          </w:tcPr>
          <w:p w:rsidR="00BB2DE6" w:rsidRDefault="00BB2DE6" w:rsidP="00B53C1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840" w:type="dxa"/>
          </w:tcPr>
          <w:p w:rsidR="00BB2DE6" w:rsidRPr="00043BD8" w:rsidRDefault="00BB2DE6" w:rsidP="00BB2DE6">
            <w:pPr>
              <w:pStyle w:val="a4"/>
              <w:numPr>
                <w:ilvl w:val="0"/>
                <w:numId w:val="9"/>
              </w:numPr>
              <w:snapToGrid w:val="0"/>
              <w:spacing w:before="0" w:after="0"/>
              <w:ind w:left="0" w:firstLine="0"/>
              <w:contextualSpacing/>
              <w:jc w:val="both"/>
            </w:pPr>
            <w:r w:rsidRPr="00043BD8">
              <w:rPr>
                <w:sz w:val="22"/>
              </w:rPr>
              <w:t>Итоги 3 четверти. Успеваемость по предмету.</w:t>
            </w:r>
          </w:p>
          <w:p w:rsidR="00BB2DE6" w:rsidRDefault="00BB2DE6" w:rsidP="00BB2DE6">
            <w:pPr>
              <w:pStyle w:val="a4"/>
              <w:numPr>
                <w:ilvl w:val="0"/>
                <w:numId w:val="9"/>
              </w:numPr>
              <w:spacing w:before="0" w:after="0"/>
              <w:ind w:left="0" w:firstLine="0"/>
              <w:contextualSpacing/>
              <w:jc w:val="both"/>
            </w:pPr>
            <w:r w:rsidRPr="008D1160">
              <w:rPr>
                <w:sz w:val="22"/>
              </w:rPr>
              <w:t>Согласование и утверждение экзаменационных материалов  по промежуточной аттестации 8 и 10 классов.</w:t>
            </w:r>
          </w:p>
          <w:p w:rsidR="00BB2DE6" w:rsidRPr="00043BD8" w:rsidRDefault="00BB2DE6" w:rsidP="00BB2DE6">
            <w:pPr>
              <w:pStyle w:val="a4"/>
              <w:numPr>
                <w:ilvl w:val="0"/>
                <w:numId w:val="9"/>
              </w:numPr>
              <w:spacing w:before="0" w:after="0"/>
              <w:ind w:left="0" w:firstLine="0"/>
              <w:contextualSpacing/>
              <w:jc w:val="both"/>
            </w:pPr>
            <w:r w:rsidRPr="00043BD8">
              <w:rPr>
                <w:sz w:val="22"/>
              </w:rPr>
              <w:lastRenderedPageBreak/>
              <w:t xml:space="preserve">Рассмотрение </w:t>
            </w:r>
            <w:proofErr w:type="spellStart"/>
            <w:r w:rsidRPr="00043BD8">
              <w:rPr>
                <w:sz w:val="22"/>
              </w:rPr>
              <w:t>КИМов</w:t>
            </w:r>
            <w:proofErr w:type="spellEnd"/>
            <w:r w:rsidRPr="00043BD8">
              <w:rPr>
                <w:sz w:val="22"/>
              </w:rPr>
              <w:t xml:space="preserve"> для проведения контрольных работ за полугодие.</w:t>
            </w:r>
          </w:p>
          <w:p w:rsidR="00BB2DE6" w:rsidRPr="007838AC" w:rsidRDefault="00BB2DE6" w:rsidP="00BB2DE6">
            <w:pPr>
              <w:pStyle w:val="a4"/>
              <w:numPr>
                <w:ilvl w:val="0"/>
                <w:numId w:val="9"/>
              </w:numPr>
              <w:spacing w:before="0" w:after="0"/>
              <w:ind w:left="0" w:firstLine="0"/>
              <w:contextualSpacing/>
              <w:jc w:val="both"/>
            </w:pPr>
            <w:r>
              <w:rPr>
                <w:sz w:val="22"/>
              </w:rPr>
              <w:t>Подготовка к ОГЭ</w:t>
            </w:r>
            <w:r w:rsidRPr="00043BD8">
              <w:rPr>
                <w:sz w:val="22"/>
              </w:rPr>
              <w:t xml:space="preserve"> и ЕГЭ.</w:t>
            </w:r>
          </w:p>
          <w:p w:rsidR="00BB2DE6" w:rsidRPr="007838AC" w:rsidRDefault="00BB2DE6" w:rsidP="00BB2DE6">
            <w:pPr>
              <w:pStyle w:val="a4"/>
              <w:numPr>
                <w:ilvl w:val="0"/>
                <w:numId w:val="9"/>
              </w:numPr>
              <w:spacing w:before="0" w:after="0"/>
              <w:ind w:left="0" w:firstLine="0"/>
              <w:contextualSpacing/>
              <w:jc w:val="both"/>
            </w:pPr>
            <w:r w:rsidRPr="008D1160">
              <w:rPr>
                <w:sz w:val="22"/>
              </w:rPr>
              <w:t>Обеспечение развития системы поддержки и сопровождение одаренных</w:t>
            </w:r>
            <w:r>
              <w:t xml:space="preserve"> детей</w:t>
            </w:r>
            <w:r w:rsidRPr="008D1160">
              <w:rPr>
                <w:sz w:val="22"/>
              </w:rPr>
              <w:t xml:space="preserve"> </w:t>
            </w:r>
          </w:p>
          <w:p w:rsidR="00BB2DE6" w:rsidRDefault="00BB2DE6" w:rsidP="00BB2DE6">
            <w:pPr>
              <w:pStyle w:val="a4"/>
              <w:numPr>
                <w:ilvl w:val="0"/>
                <w:numId w:val="9"/>
              </w:numPr>
              <w:spacing w:before="0" w:after="0"/>
              <w:ind w:left="0" w:firstLine="0"/>
              <w:contextualSpacing/>
              <w:jc w:val="both"/>
            </w:pPr>
            <w:r w:rsidRPr="008D1160">
              <w:rPr>
                <w:sz w:val="22"/>
              </w:rPr>
              <w:t>Программно – методического обеспечение учебного процесса на 2015-2016</w:t>
            </w:r>
            <w:r>
              <w:rPr>
                <w:sz w:val="22"/>
              </w:rPr>
              <w:t xml:space="preserve"> </w:t>
            </w:r>
            <w:proofErr w:type="spellStart"/>
            <w:r w:rsidRPr="008D1160">
              <w:rPr>
                <w:sz w:val="22"/>
              </w:rPr>
              <w:t>у.</w:t>
            </w:r>
            <w:proofErr w:type="gramStart"/>
            <w:r w:rsidRPr="008D1160">
              <w:rPr>
                <w:sz w:val="22"/>
              </w:rPr>
              <w:t>г</w:t>
            </w:r>
            <w:proofErr w:type="spellEnd"/>
            <w:proofErr w:type="gramEnd"/>
            <w:r w:rsidRPr="008D1160">
              <w:rPr>
                <w:sz w:val="22"/>
              </w:rPr>
              <w:t>.</w:t>
            </w:r>
          </w:p>
          <w:p w:rsidR="00BB2DE6" w:rsidRPr="007838AC" w:rsidRDefault="00BB2DE6" w:rsidP="00BB2DE6">
            <w:pPr>
              <w:pStyle w:val="a4"/>
              <w:numPr>
                <w:ilvl w:val="0"/>
                <w:numId w:val="9"/>
              </w:numPr>
              <w:spacing w:before="0" w:after="0"/>
              <w:ind w:left="0" w:firstLine="0"/>
              <w:contextualSpacing/>
              <w:jc w:val="both"/>
            </w:pPr>
            <w:r w:rsidRPr="008D1160">
              <w:rPr>
                <w:sz w:val="22"/>
              </w:rPr>
              <w:t>Система работы наставников с молодыми педагогами.</w:t>
            </w:r>
          </w:p>
        </w:tc>
      </w:tr>
      <w:tr w:rsidR="00BB2DE6" w:rsidRPr="007838AC" w:rsidTr="00F24A3A">
        <w:tc>
          <w:tcPr>
            <w:tcW w:w="2018" w:type="dxa"/>
          </w:tcPr>
          <w:p w:rsidR="00BB2DE6" w:rsidRDefault="00BB2DE6" w:rsidP="00B53C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Апрель - май</w:t>
            </w:r>
          </w:p>
        </w:tc>
        <w:tc>
          <w:tcPr>
            <w:tcW w:w="11840" w:type="dxa"/>
          </w:tcPr>
          <w:p w:rsidR="00BB2DE6" w:rsidRPr="00043BD8" w:rsidRDefault="00BB2DE6" w:rsidP="00BB2DE6">
            <w:pPr>
              <w:pStyle w:val="a4"/>
              <w:numPr>
                <w:ilvl w:val="0"/>
                <w:numId w:val="10"/>
              </w:numPr>
              <w:snapToGrid w:val="0"/>
              <w:spacing w:before="0" w:after="0"/>
              <w:ind w:left="0" w:firstLine="0"/>
              <w:contextualSpacing/>
              <w:jc w:val="both"/>
            </w:pPr>
            <w:r w:rsidRPr="00043BD8">
              <w:rPr>
                <w:sz w:val="22"/>
              </w:rPr>
              <w:t>Итоги 2 полугодия. Сравнительный анализ.</w:t>
            </w:r>
          </w:p>
          <w:p w:rsidR="00BB2DE6" w:rsidRPr="00043BD8" w:rsidRDefault="00BB2DE6" w:rsidP="00BB2DE6">
            <w:pPr>
              <w:pStyle w:val="a4"/>
              <w:numPr>
                <w:ilvl w:val="0"/>
                <w:numId w:val="10"/>
              </w:numPr>
              <w:snapToGrid w:val="0"/>
              <w:spacing w:before="0" w:after="0"/>
              <w:ind w:left="0" w:firstLine="0"/>
              <w:contextualSpacing/>
              <w:jc w:val="both"/>
            </w:pPr>
            <w:r w:rsidRPr="00043BD8">
              <w:rPr>
                <w:sz w:val="22"/>
              </w:rPr>
              <w:t>Анализ работы учителей по индивидуальным методическим темам.</w:t>
            </w:r>
          </w:p>
          <w:p w:rsidR="00BB2DE6" w:rsidRPr="00043BD8" w:rsidRDefault="00BB2DE6" w:rsidP="00BB2DE6">
            <w:pPr>
              <w:pStyle w:val="a4"/>
              <w:numPr>
                <w:ilvl w:val="0"/>
                <w:numId w:val="10"/>
              </w:numPr>
              <w:spacing w:before="0" w:after="0"/>
              <w:ind w:left="0" w:firstLine="0"/>
              <w:contextualSpacing/>
              <w:jc w:val="both"/>
            </w:pPr>
            <w:r w:rsidRPr="00043BD8">
              <w:rPr>
                <w:sz w:val="22"/>
              </w:rPr>
              <w:t>Выполнение программного материала.</w:t>
            </w:r>
          </w:p>
          <w:p w:rsidR="00BB2DE6" w:rsidRDefault="00BB2DE6" w:rsidP="00BB2DE6">
            <w:pPr>
              <w:pStyle w:val="a4"/>
              <w:numPr>
                <w:ilvl w:val="0"/>
                <w:numId w:val="10"/>
              </w:numPr>
              <w:spacing w:before="0" w:after="0"/>
              <w:ind w:left="0" w:firstLine="0"/>
              <w:contextualSpacing/>
              <w:jc w:val="both"/>
            </w:pPr>
            <w:r w:rsidRPr="00043BD8">
              <w:rPr>
                <w:sz w:val="22"/>
              </w:rPr>
              <w:t>Итоги  экзаменов.</w:t>
            </w:r>
          </w:p>
          <w:p w:rsidR="00BB2DE6" w:rsidRDefault="00BB2DE6" w:rsidP="00BB2DE6">
            <w:pPr>
              <w:pStyle w:val="a4"/>
              <w:numPr>
                <w:ilvl w:val="0"/>
                <w:numId w:val="10"/>
              </w:numPr>
              <w:spacing w:before="0" w:after="0"/>
              <w:ind w:left="0" w:firstLine="0"/>
              <w:contextualSpacing/>
              <w:jc w:val="both"/>
            </w:pPr>
            <w:r w:rsidRPr="008D1160">
              <w:rPr>
                <w:sz w:val="22"/>
              </w:rPr>
              <w:t>Мониторинг  профессионально- педагогической  компетентности  учителей школы</w:t>
            </w:r>
          </w:p>
          <w:p w:rsidR="00BB2DE6" w:rsidRPr="007838AC" w:rsidRDefault="00BB2DE6" w:rsidP="00BB2DE6">
            <w:pPr>
              <w:pStyle w:val="a4"/>
              <w:numPr>
                <w:ilvl w:val="0"/>
                <w:numId w:val="10"/>
              </w:numPr>
              <w:spacing w:before="0" w:after="0"/>
              <w:ind w:left="0" w:firstLine="0"/>
              <w:contextualSpacing/>
              <w:jc w:val="both"/>
            </w:pPr>
            <w:r w:rsidRPr="008D1160">
              <w:rPr>
                <w:sz w:val="22"/>
              </w:rPr>
              <w:t>Выполнение программ по учебным предметам, элективных и предметных курсов по выбору</w:t>
            </w:r>
          </w:p>
          <w:p w:rsidR="00BB2DE6" w:rsidRPr="007838AC" w:rsidRDefault="00BB2DE6" w:rsidP="00BB2DE6">
            <w:pPr>
              <w:pStyle w:val="a4"/>
              <w:numPr>
                <w:ilvl w:val="0"/>
                <w:numId w:val="10"/>
              </w:numPr>
              <w:spacing w:before="0" w:after="0"/>
              <w:ind w:left="0" w:firstLine="0"/>
              <w:contextualSpacing/>
              <w:jc w:val="both"/>
            </w:pPr>
            <w:r>
              <w:rPr>
                <w:sz w:val="22"/>
              </w:rPr>
              <w:t>Анализ работы кафедры</w:t>
            </w:r>
          </w:p>
        </w:tc>
      </w:tr>
      <w:tr w:rsidR="00BB2DE6" w:rsidTr="00F24A3A">
        <w:tc>
          <w:tcPr>
            <w:tcW w:w="2018" w:type="dxa"/>
          </w:tcPr>
          <w:p w:rsidR="00BB2DE6" w:rsidRDefault="00BB2DE6" w:rsidP="00B53C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11840" w:type="dxa"/>
          </w:tcPr>
          <w:p w:rsidR="00BB2DE6" w:rsidRPr="007838AC" w:rsidRDefault="00BB2DE6" w:rsidP="00B53C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8AC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7838AC">
              <w:rPr>
                <w:rFonts w:ascii="Times New Roman" w:hAnsi="Times New Roman" w:cs="Times New Roman"/>
              </w:rPr>
              <w:t>Организация работы кафедры над единой педагогической проблемой.</w:t>
            </w:r>
          </w:p>
          <w:p w:rsidR="00BB2DE6" w:rsidRPr="007838AC" w:rsidRDefault="00BB2DE6" w:rsidP="00B53C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8AC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7838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8AC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7838AC">
              <w:rPr>
                <w:rFonts w:ascii="Times New Roman" w:hAnsi="Times New Roman" w:cs="Times New Roman"/>
              </w:rPr>
              <w:t xml:space="preserve"> уроков с целью изучения и использования новых методических идей.</w:t>
            </w:r>
          </w:p>
          <w:p w:rsidR="00BB2DE6" w:rsidRPr="007838AC" w:rsidRDefault="00BB2DE6" w:rsidP="00B53C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8AC">
              <w:rPr>
                <w:rFonts w:ascii="Times New Roman" w:hAnsi="Times New Roman" w:cs="Times New Roman"/>
              </w:rPr>
              <w:t xml:space="preserve">3.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7838AC">
              <w:rPr>
                <w:rFonts w:ascii="Times New Roman" w:hAnsi="Times New Roman" w:cs="Times New Roman"/>
              </w:rPr>
              <w:t>Самоанализ и анализ уроков.</w:t>
            </w:r>
          </w:p>
          <w:p w:rsidR="00BB2DE6" w:rsidRPr="007838AC" w:rsidRDefault="00BB2DE6" w:rsidP="00B53C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838AC">
              <w:rPr>
                <w:rFonts w:ascii="Times New Roman" w:hAnsi="Times New Roman" w:cs="Times New Roman"/>
              </w:rPr>
              <w:t xml:space="preserve">4.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7838AC">
              <w:rPr>
                <w:rFonts w:ascii="Times New Roman" w:hAnsi="Times New Roman" w:cs="Times New Roman"/>
              </w:rPr>
              <w:t>Проведение открытых уроков и мероприятий.</w:t>
            </w:r>
          </w:p>
          <w:p w:rsidR="00BB2DE6" w:rsidRDefault="00BB2DE6" w:rsidP="00B53C1E">
            <w:pPr>
              <w:rPr>
                <w:b/>
                <w:i/>
                <w:sz w:val="28"/>
                <w:szCs w:val="28"/>
              </w:rPr>
            </w:pPr>
            <w:r w:rsidRPr="007838AC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7838AC">
              <w:rPr>
                <w:rFonts w:ascii="Times New Roman" w:hAnsi="Times New Roman" w:cs="Times New Roman"/>
              </w:rPr>
              <w:t>Вести с курсов, городских семинаров.</w:t>
            </w:r>
          </w:p>
        </w:tc>
      </w:tr>
      <w:tr w:rsidR="00BB2DE6" w:rsidTr="00F24A3A">
        <w:tc>
          <w:tcPr>
            <w:tcW w:w="2018" w:type="dxa"/>
          </w:tcPr>
          <w:p w:rsidR="00BB2DE6" w:rsidRDefault="00BB2DE6" w:rsidP="00B53C1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840" w:type="dxa"/>
          </w:tcPr>
          <w:p w:rsidR="00BB2DE6" w:rsidRDefault="00BB2DE6" w:rsidP="00B53C1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BB2DE6" w:rsidRDefault="00BB2DE6" w:rsidP="00BB2DE6">
      <w:pPr>
        <w:rPr>
          <w:rFonts w:ascii="Times New Roman" w:hAnsi="Times New Roman" w:cs="Times New Roman"/>
          <w:sz w:val="24"/>
          <w:szCs w:val="24"/>
        </w:rPr>
      </w:pPr>
    </w:p>
    <w:p w:rsidR="00BB2DE6" w:rsidRDefault="00BB2DE6" w:rsidP="00BB2DE6">
      <w:pPr>
        <w:rPr>
          <w:rFonts w:ascii="Times New Roman" w:hAnsi="Times New Roman" w:cs="Times New Roman"/>
          <w:sz w:val="24"/>
          <w:szCs w:val="24"/>
        </w:rPr>
      </w:pPr>
    </w:p>
    <w:p w:rsidR="00BB2DE6" w:rsidRPr="00BC4583" w:rsidRDefault="00BB2DE6" w:rsidP="00BB2DE6">
      <w:pPr>
        <w:rPr>
          <w:rFonts w:ascii="Times New Roman" w:hAnsi="Times New Roman" w:cs="Times New Roman"/>
          <w:sz w:val="24"/>
          <w:szCs w:val="24"/>
        </w:rPr>
      </w:pPr>
    </w:p>
    <w:p w:rsidR="00AC3CFE" w:rsidRDefault="00AC3CFE" w:rsidP="00AC3C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CFE" w:rsidRDefault="00AC3CFE" w:rsidP="00AC3C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CFE" w:rsidRDefault="00AC3CFE" w:rsidP="00AC3C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CFE" w:rsidRDefault="00AC3CFE" w:rsidP="00AC3C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CFE" w:rsidRDefault="00AC3CFE" w:rsidP="00AC3C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CFE" w:rsidRDefault="00AC3CFE" w:rsidP="00AC3C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CFE" w:rsidRDefault="00AC3CFE" w:rsidP="00AC3C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CFE" w:rsidRDefault="00AC3CFE" w:rsidP="00AC3C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CFE" w:rsidRDefault="00AC3CFE" w:rsidP="00AC3C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4C5B" w:rsidRPr="001F4C5B" w:rsidRDefault="001F4C5B" w:rsidP="001F4C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F4C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Планирование заседаний кафедры естественно-математических дисциплин на 2014-2015 </w:t>
      </w:r>
      <w:proofErr w:type="spellStart"/>
      <w:r w:rsidRPr="001F4C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</w:t>
      </w:r>
      <w:proofErr w:type="spellEnd"/>
      <w:r w:rsidRPr="001F4C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год</w:t>
      </w:r>
    </w:p>
    <w:tbl>
      <w:tblPr>
        <w:tblStyle w:val="a6"/>
        <w:tblW w:w="0" w:type="auto"/>
        <w:tblLook w:val="04A0"/>
      </w:tblPr>
      <w:tblGrid>
        <w:gridCol w:w="1359"/>
        <w:gridCol w:w="9556"/>
        <w:gridCol w:w="4699"/>
      </w:tblGrid>
      <w:tr w:rsidR="001F4C5B" w:rsidRPr="000F0D16" w:rsidTr="00C80ECA">
        <w:tc>
          <w:tcPr>
            <w:tcW w:w="1359" w:type="dxa"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№ протокола /дата</w:t>
            </w:r>
          </w:p>
        </w:tc>
        <w:tc>
          <w:tcPr>
            <w:tcW w:w="9556" w:type="dxa"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Повестка дня  </w:t>
            </w:r>
          </w:p>
        </w:tc>
        <w:tc>
          <w:tcPr>
            <w:tcW w:w="4699" w:type="dxa"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          </w:t>
            </w:r>
          </w:p>
        </w:tc>
      </w:tr>
      <w:tr w:rsidR="001F4C5B" w:rsidRPr="000F0D16" w:rsidTr="00C80ECA">
        <w:tc>
          <w:tcPr>
            <w:tcW w:w="1359" w:type="dxa"/>
            <w:vMerge w:val="restart"/>
          </w:tcPr>
          <w:p w:rsidR="007F79B9" w:rsidRDefault="007F79B9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</w:t>
            </w:r>
          </w:p>
          <w:p w:rsidR="007F79B9" w:rsidRDefault="007F79B9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4C5B" w:rsidRPr="000F0D16" w:rsidRDefault="007F79B9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28.08.2014</w:t>
            </w:r>
          </w:p>
        </w:tc>
        <w:tc>
          <w:tcPr>
            <w:tcW w:w="9556" w:type="dxa"/>
          </w:tcPr>
          <w:p w:rsidR="001F4C5B" w:rsidRPr="000F0D16" w:rsidRDefault="007F79B9" w:rsidP="00C8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4C5B" w:rsidRPr="000F0D16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планов работы кафедры за прошедший год и утверждение на 2014-2015учебный год.</w:t>
            </w:r>
          </w:p>
        </w:tc>
        <w:tc>
          <w:tcPr>
            <w:tcW w:w="4699" w:type="dxa"/>
          </w:tcPr>
          <w:p w:rsidR="001F4C5B" w:rsidRPr="00FA3B4A" w:rsidRDefault="001F4C5B" w:rsidP="00C80E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B4A">
              <w:rPr>
                <w:rFonts w:ascii="Times New Roman" w:eastAsia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 w:rsidRPr="00FA3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1F4C5B" w:rsidRPr="000F0D16" w:rsidTr="00C80ECA">
        <w:tc>
          <w:tcPr>
            <w:tcW w:w="1359" w:type="dxa"/>
            <w:vMerge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6" w:type="dxa"/>
          </w:tcPr>
          <w:p w:rsidR="001F4C5B" w:rsidRPr="000F0D16" w:rsidRDefault="001F4C5B" w:rsidP="00C80E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D16">
              <w:rPr>
                <w:rFonts w:ascii="Times New Roman" w:eastAsia="Times New Roman" w:hAnsi="Times New Roman" w:cs="Times New Roman"/>
                <w:sz w:val="24"/>
                <w:szCs w:val="24"/>
              </w:rPr>
              <w:t>3 .Состояние рабочих программ  по предметам естественно-математического  цикла</w:t>
            </w:r>
          </w:p>
        </w:tc>
        <w:tc>
          <w:tcPr>
            <w:tcW w:w="4699" w:type="dxa"/>
          </w:tcPr>
          <w:p w:rsidR="001F4C5B" w:rsidRPr="00FA3B4A" w:rsidRDefault="001F4C5B" w:rsidP="00C80E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4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1F4C5B" w:rsidRPr="000F0D16" w:rsidTr="00C80ECA">
        <w:tc>
          <w:tcPr>
            <w:tcW w:w="1359" w:type="dxa"/>
            <w:vMerge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6" w:type="dxa"/>
          </w:tcPr>
          <w:p w:rsidR="001F4C5B" w:rsidRPr="000F0D16" w:rsidRDefault="001F4C5B" w:rsidP="00C80E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16">
              <w:rPr>
                <w:rFonts w:ascii="Times New Roman" w:eastAsia="Times New Roman" w:hAnsi="Times New Roman" w:cs="Times New Roman"/>
                <w:sz w:val="24"/>
                <w:szCs w:val="24"/>
              </w:rPr>
              <w:t>4. Анализ программ элективных курсов и предметных курсов по выбору.</w:t>
            </w:r>
          </w:p>
        </w:tc>
        <w:tc>
          <w:tcPr>
            <w:tcW w:w="4699" w:type="dxa"/>
          </w:tcPr>
          <w:p w:rsidR="001F4C5B" w:rsidRPr="00FA3B4A" w:rsidRDefault="001F4C5B" w:rsidP="00C80E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>Скутина</w:t>
            </w:r>
            <w:proofErr w:type="spellEnd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 xml:space="preserve"> Л.А (химия)</w:t>
            </w:r>
            <w:proofErr w:type="gramStart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>Балина</w:t>
            </w:r>
            <w:proofErr w:type="spellEnd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 xml:space="preserve"> Г.Г.(математика), </w:t>
            </w:r>
            <w:proofErr w:type="spellStart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>Зобова</w:t>
            </w:r>
            <w:proofErr w:type="spellEnd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 xml:space="preserve"> Н.А.(физика), </w:t>
            </w:r>
            <w:proofErr w:type="spellStart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>Сероженко</w:t>
            </w:r>
            <w:proofErr w:type="spellEnd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 xml:space="preserve"> Е.Ю. (информатика)</w:t>
            </w:r>
          </w:p>
        </w:tc>
      </w:tr>
      <w:tr w:rsidR="001F4C5B" w:rsidRPr="000F0D16" w:rsidTr="00C80ECA">
        <w:tc>
          <w:tcPr>
            <w:tcW w:w="1359" w:type="dxa"/>
            <w:vMerge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6" w:type="dxa"/>
          </w:tcPr>
          <w:p w:rsidR="001F4C5B" w:rsidRPr="000F0D16" w:rsidRDefault="001F4C5B" w:rsidP="00C80E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0F0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и  утверждение  плана подготовки  к государственной  (итоговой)  аттестации на  2014-2015 </w:t>
            </w:r>
            <w:proofErr w:type="spellStart"/>
            <w:r w:rsidRPr="000F0D16">
              <w:rPr>
                <w:rFonts w:ascii="Times New Roman" w:eastAsia="Times New Roman" w:hAnsi="Times New Roman" w:cs="Times New Roman"/>
                <w:sz w:val="24"/>
                <w:szCs w:val="24"/>
              </w:rPr>
              <w:t>у.г</w:t>
            </w:r>
            <w:proofErr w:type="spellEnd"/>
            <w:r w:rsidRPr="000F0D16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  <w:proofErr w:type="gramEnd"/>
          </w:p>
        </w:tc>
        <w:tc>
          <w:tcPr>
            <w:tcW w:w="4699" w:type="dxa"/>
          </w:tcPr>
          <w:p w:rsidR="001F4C5B" w:rsidRPr="00FA3B4A" w:rsidRDefault="001F4C5B" w:rsidP="00C80E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B4A">
              <w:rPr>
                <w:rFonts w:ascii="Times New Roman" w:eastAsia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 w:rsidRPr="00FA3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1F4C5B" w:rsidRPr="000F0D16" w:rsidTr="00C80ECA">
        <w:tc>
          <w:tcPr>
            <w:tcW w:w="1359" w:type="dxa"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6" w:type="dxa"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</w:tcPr>
          <w:p w:rsidR="001F4C5B" w:rsidRPr="00FA3B4A" w:rsidRDefault="001F4C5B" w:rsidP="00C80E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C5B" w:rsidRPr="000F0D16" w:rsidTr="00C80ECA">
        <w:tc>
          <w:tcPr>
            <w:tcW w:w="1359" w:type="dxa"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6" w:type="dxa"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</w:tcPr>
          <w:p w:rsidR="001F4C5B" w:rsidRPr="00FA3B4A" w:rsidRDefault="001F4C5B" w:rsidP="00C80E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C5B" w:rsidRPr="000F0D16" w:rsidTr="00C80ECA">
        <w:tc>
          <w:tcPr>
            <w:tcW w:w="1359" w:type="dxa"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6" w:type="dxa"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</w:tcPr>
          <w:p w:rsidR="001F4C5B" w:rsidRPr="00FA3B4A" w:rsidRDefault="001F4C5B" w:rsidP="00C80E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C5B" w:rsidRPr="000F0D16" w:rsidTr="00C80ECA">
        <w:tc>
          <w:tcPr>
            <w:tcW w:w="1359" w:type="dxa"/>
            <w:vMerge w:val="restart"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№2 </w:t>
            </w:r>
          </w:p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556" w:type="dxa"/>
          </w:tcPr>
          <w:p w:rsidR="001F4C5B" w:rsidRPr="000F0D16" w:rsidRDefault="001F4C5B" w:rsidP="00C80E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0F0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0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Формирование  УУД  на уроках  математики» </w:t>
            </w:r>
            <w:proofErr w:type="gramStart"/>
            <w:r w:rsidRPr="000F0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F0D16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 практикум).</w:t>
            </w:r>
          </w:p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</w:tcPr>
          <w:p w:rsidR="001F4C5B" w:rsidRPr="00FA3B4A" w:rsidRDefault="001F4C5B" w:rsidP="00C80E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Глебова Г.С., </w:t>
            </w:r>
            <w:proofErr w:type="spellStart"/>
            <w:r w:rsidRPr="00FA3B4A">
              <w:rPr>
                <w:rFonts w:ascii="Times New Roman" w:eastAsia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 w:rsidRPr="00FA3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1F4C5B" w:rsidRPr="000F0D16" w:rsidTr="00C80ECA">
        <w:tc>
          <w:tcPr>
            <w:tcW w:w="1359" w:type="dxa"/>
            <w:vMerge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6" w:type="dxa"/>
          </w:tcPr>
          <w:p w:rsidR="001F4C5B" w:rsidRPr="000F0D16" w:rsidRDefault="001F4C5B" w:rsidP="00C80EC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D16">
              <w:rPr>
                <w:rFonts w:ascii="Times New Roman" w:hAnsi="Times New Roman" w:cs="Times New Roman"/>
                <w:sz w:val="24"/>
                <w:szCs w:val="24"/>
              </w:rPr>
              <w:t xml:space="preserve">2.Преемственность в обучении естественно-математических дисциплин, как педагогическая проблема. Вводный  контроль уровня </w:t>
            </w:r>
            <w:proofErr w:type="spellStart"/>
            <w:r w:rsidRPr="000F0D16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0F0D1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 учащихся 5-ых классов  (диагностический срез) ,10 классов</w:t>
            </w:r>
          </w:p>
          <w:p w:rsidR="001F4C5B" w:rsidRPr="000F0D16" w:rsidRDefault="001F4C5B" w:rsidP="00C8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1F4C5B" w:rsidRPr="00FA3B4A" w:rsidRDefault="001F4C5B" w:rsidP="00C8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4A">
              <w:rPr>
                <w:rFonts w:ascii="Times New Roman" w:hAnsi="Times New Roman" w:cs="Times New Roman"/>
                <w:sz w:val="24"/>
                <w:szCs w:val="24"/>
              </w:rPr>
              <w:t xml:space="preserve"> Глебова </w:t>
            </w:r>
            <w:proofErr w:type="spellStart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>Г.С.Балина</w:t>
            </w:r>
            <w:proofErr w:type="spellEnd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>Г.Г.,Сероженко</w:t>
            </w:r>
            <w:proofErr w:type="spellEnd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 xml:space="preserve"> Е.Ю., </w:t>
            </w:r>
            <w:proofErr w:type="spellStart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1F4C5B" w:rsidRPr="000F0D16" w:rsidTr="00C80ECA">
        <w:tc>
          <w:tcPr>
            <w:tcW w:w="1359" w:type="dxa"/>
            <w:vMerge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6" w:type="dxa"/>
          </w:tcPr>
          <w:p w:rsidR="001F4C5B" w:rsidRPr="000F0D16" w:rsidRDefault="001F4C5B" w:rsidP="00C80E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3.Подготовка и проведение </w:t>
            </w:r>
            <w:r w:rsidRPr="000F0D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I школьного этапа всероссийской олимпиады школьников в 2014-2015 учебном году  </w:t>
            </w:r>
            <w:r w:rsidRPr="000F0D16">
              <w:rPr>
                <w:rFonts w:ascii="Times New Roman" w:eastAsia="Times New Roman" w:hAnsi="Times New Roman" w:cs="Times New Roman"/>
                <w:sz w:val="24"/>
                <w:szCs w:val="24"/>
              </w:rPr>
              <w:t>по курсу естественных наук 8-11 класс</w:t>
            </w:r>
          </w:p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</w:tcPr>
          <w:p w:rsidR="001F4C5B" w:rsidRPr="00FA3B4A" w:rsidRDefault="001F4C5B" w:rsidP="00C80E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4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1F4C5B" w:rsidRPr="000F0D16" w:rsidTr="00C80ECA">
        <w:tc>
          <w:tcPr>
            <w:tcW w:w="1359" w:type="dxa"/>
            <w:vMerge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6" w:type="dxa"/>
          </w:tcPr>
          <w:p w:rsidR="001F4C5B" w:rsidRPr="001F4C5B" w:rsidRDefault="001F4C5B" w:rsidP="00C80ECA">
            <w:pPr>
              <w:pStyle w:val="a7"/>
              <w:rPr>
                <w:rFonts w:ascii="Times New Roman" w:hAnsi="Times New Roman" w:cs="Times New Roman"/>
              </w:rPr>
            </w:pPr>
            <w:r w:rsidRPr="000F0D16">
              <w:t xml:space="preserve">4. </w:t>
            </w:r>
            <w:r w:rsidRPr="001F4C5B">
              <w:rPr>
                <w:rFonts w:ascii="Times New Roman" w:hAnsi="Times New Roman" w:cs="Times New Roman"/>
              </w:rPr>
              <w:t>Организация работы по подготовке учащихся к ОГЭ и ЕГЭ по предметам ЕМЦ.</w:t>
            </w:r>
          </w:p>
          <w:p w:rsidR="001F4C5B" w:rsidRPr="000F0D16" w:rsidRDefault="001F4C5B" w:rsidP="00C80E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1F4C5B" w:rsidRPr="00FA3B4A" w:rsidRDefault="001F4C5B" w:rsidP="00C8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4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1F4C5B" w:rsidRPr="000F0D16" w:rsidTr="00C80ECA">
        <w:tc>
          <w:tcPr>
            <w:tcW w:w="1359" w:type="dxa"/>
            <w:vMerge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6" w:type="dxa"/>
          </w:tcPr>
          <w:p w:rsidR="001F4C5B" w:rsidRPr="000F0D16" w:rsidRDefault="001F4C5B" w:rsidP="00C8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16">
              <w:rPr>
                <w:rFonts w:ascii="Times New Roman" w:hAnsi="Times New Roman" w:cs="Times New Roman"/>
                <w:sz w:val="24"/>
                <w:szCs w:val="24"/>
              </w:rPr>
              <w:t>5 .Создание мобильных  творческих групп среди педагогов</w:t>
            </w:r>
            <w:proofErr w:type="gramStart"/>
            <w:r w:rsidRPr="000F0D1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F0D16">
              <w:rPr>
                <w:rFonts w:ascii="Times New Roman" w:hAnsi="Times New Roman" w:cs="Times New Roman"/>
                <w:sz w:val="24"/>
                <w:szCs w:val="24"/>
              </w:rPr>
              <w:t xml:space="preserve"> график </w:t>
            </w:r>
            <w:proofErr w:type="spellStart"/>
            <w:r w:rsidRPr="000F0D16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0F0D16">
              <w:rPr>
                <w:rFonts w:ascii="Times New Roman" w:hAnsi="Times New Roman" w:cs="Times New Roman"/>
                <w:sz w:val="24"/>
                <w:szCs w:val="24"/>
              </w:rPr>
              <w:t xml:space="preserve"> уроков; открытых уроков; интегрированных уроков с целью повышения эффективности уроков</w:t>
            </w:r>
          </w:p>
        </w:tc>
        <w:tc>
          <w:tcPr>
            <w:tcW w:w="4699" w:type="dxa"/>
          </w:tcPr>
          <w:p w:rsidR="001F4C5B" w:rsidRPr="00FA3B4A" w:rsidRDefault="001F4C5B" w:rsidP="00C8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4A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1F4C5B" w:rsidRPr="000F0D16" w:rsidTr="00C80ECA">
        <w:tc>
          <w:tcPr>
            <w:tcW w:w="1359" w:type="dxa"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6" w:type="dxa"/>
          </w:tcPr>
          <w:p w:rsidR="001F4C5B" w:rsidRPr="000F0D16" w:rsidRDefault="001F4C5B" w:rsidP="00C8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16">
              <w:rPr>
                <w:rFonts w:ascii="Times New Roman" w:hAnsi="Times New Roman" w:cs="Times New Roman"/>
                <w:sz w:val="24"/>
                <w:szCs w:val="24"/>
              </w:rPr>
              <w:t>6. Организация работы с молодыми специалистами</w:t>
            </w:r>
          </w:p>
        </w:tc>
        <w:tc>
          <w:tcPr>
            <w:tcW w:w="4699" w:type="dxa"/>
          </w:tcPr>
          <w:p w:rsidR="001F4C5B" w:rsidRPr="00FA3B4A" w:rsidRDefault="001F4C5B" w:rsidP="00C8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F4C5B" w:rsidRPr="000F0D16" w:rsidTr="00C80ECA">
        <w:tc>
          <w:tcPr>
            <w:tcW w:w="1359" w:type="dxa"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6" w:type="dxa"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</w:tcPr>
          <w:p w:rsidR="001F4C5B" w:rsidRPr="00FA3B4A" w:rsidRDefault="001F4C5B" w:rsidP="00C80E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C5B" w:rsidRPr="000F0D16" w:rsidTr="00C80ECA">
        <w:tc>
          <w:tcPr>
            <w:tcW w:w="1359" w:type="dxa"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6" w:type="dxa"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</w:tcPr>
          <w:p w:rsidR="001F4C5B" w:rsidRPr="00FA3B4A" w:rsidRDefault="001F4C5B" w:rsidP="00C80E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C5B" w:rsidRPr="000F0D16" w:rsidTr="00C80ECA">
        <w:tc>
          <w:tcPr>
            <w:tcW w:w="1359" w:type="dxa"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№3 </w:t>
            </w:r>
          </w:p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556" w:type="dxa"/>
          </w:tcPr>
          <w:p w:rsidR="001F4C5B" w:rsidRPr="00FA3B4A" w:rsidRDefault="001F4C5B" w:rsidP="00C80EC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Презентация кафедры естественно – математического цикла: «Современные технологии обучения как средство повышения мотивации к обучени</w:t>
            </w:r>
            <w:proofErr w:type="gramStart"/>
            <w:r w:rsidRPr="00FA3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ю(</w:t>
            </w:r>
            <w:proofErr w:type="gramEnd"/>
            <w:r w:rsidRPr="00FA3B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практикум)</w:t>
            </w:r>
          </w:p>
        </w:tc>
        <w:tc>
          <w:tcPr>
            <w:tcW w:w="4699" w:type="dxa"/>
          </w:tcPr>
          <w:p w:rsidR="001F4C5B" w:rsidRPr="00FA3B4A" w:rsidRDefault="001F4C5B" w:rsidP="00C80E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B4A">
              <w:rPr>
                <w:rFonts w:ascii="Times New Roman" w:eastAsia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 w:rsidRPr="00FA3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1F4C5B" w:rsidRPr="00FA3B4A" w:rsidRDefault="001F4C5B" w:rsidP="00C80E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4C5B" w:rsidRPr="00FA3B4A" w:rsidRDefault="001F4C5B" w:rsidP="00C80E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Учителя предметники кафедры</w:t>
            </w:r>
          </w:p>
          <w:p w:rsidR="001F4C5B" w:rsidRPr="00FA3B4A" w:rsidRDefault="001F4C5B" w:rsidP="00C80E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4C5B" w:rsidRPr="000F0D16" w:rsidTr="00C80ECA">
        <w:tc>
          <w:tcPr>
            <w:tcW w:w="1359" w:type="dxa"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6" w:type="dxa"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</w:tcPr>
          <w:p w:rsidR="001F4C5B" w:rsidRPr="00FA3B4A" w:rsidRDefault="001F4C5B" w:rsidP="00C80E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C5B" w:rsidRPr="000F0D16" w:rsidTr="00C80ECA">
        <w:tc>
          <w:tcPr>
            <w:tcW w:w="1359" w:type="dxa"/>
            <w:vMerge w:val="restart"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январь</w:t>
            </w:r>
          </w:p>
        </w:tc>
        <w:tc>
          <w:tcPr>
            <w:tcW w:w="9556" w:type="dxa"/>
          </w:tcPr>
          <w:p w:rsidR="001F4C5B" w:rsidRPr="000F0D16" w:rsidRDefault="001F4C5B" w:rsidP="00C80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1.Проектирование уроков и занятий с учётом требований ФГОС </w:t>
            </w:r>
          </w:p>
          <w:p w:rsidR="001F4C5B" w:rsidRPr="000F0D16" w:rsidRDefault="001F4C5B" w:rsidP="00C80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D16">
              <w:rPr>
                <w:rFonts w:ascii="Times New Roman" w:hAnsi="Times New Roman" w:cs="Times New Roman"/>
                <w:b/>
                <w:sz w:val="24"/>
                <w:szCs w:val="24"/>
              </w:rPr>
              <w:t>(методический конструктор)</w:t>
            </w:r>
          </w:p>
          <w:p w:rsidR="001F4C5B" w:rsidRPr="000F0D16" w:rsidRDefault="001F4C5B" w:rsidP="00C80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</w:tcPr>
          <w:p w:rsidR="001F4C5B" w:rsidRPr="00FA3B4A" w:rsidRDefault="001F4C5B" w:rsidP="00C8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</w:p>
        </w:tc>
      </w:tr>
      <w:tr w:rsidR="001F4C5B" w:rsidRPr="000F0D16" w:rsidTr="00C80ECA">
        <w:tc>
          <w:tcPr>
            <w:tcW w:w="1359" w:type="dxa"/>
            <w:vMerge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6" w:type="dxa"/>
          </w:tcPr>
          <w:p w:rsidR="001F4C5B" w:rsidRPr="000F0D16" w:rsidRDefault="001F4C5B" w:rsidP="00C80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D16">
              <w:rPr>
                <w:rFonts w:ascii="Times New Roman" w:hAnsi="Times New Roman" w:cs="Times New Roman"/>
                <w:sz w:val="24"/>
                <w:szCs w:val="24"/>
              </w:rPr>
              <w:t>2.Развитие познавательной самостоятельности учащихся  в процессе опроса</w:t>
            </w:r>
          </w:p>
        </w:tc>
        <w:tc>
          <w:tcPr>
            <w:tcW w:w="4699" w:type="dxa"/>
          </w:tcPr>
          <w:p w:rsidR="001F4C5B" w:rsidRPr="00FA3B4A" w:rsidRDefault="001F4C5B" w:rsidP="00C8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4A">
              <w:rPr>
                <w:rFonts w:ascii="Times New Roman" w:hAnsi="Times New Roman" w:cs="Times New Roman"/>
                <w:sz w:val="24"/>
                <w:szCs w:val="24"/>
              </w:rPr>
              <w:t>Отчет по  теме самообразования Пивкина И.Н.</w:t>
            </w:r>
          </w:p>
        </w:tc>
      </w:tr>
      <w:tr w:rsidR="001F4C5B" w:rsidRPr="000F0D16" w:rsidTr="00C80ECA">
        <w:tc>
          <w:tcPr>
            <w:tcW w:w="1359" w:type="dxa"/>
            <w:vMerge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6" w:type="dxa"/>
          </w:tcPr>
          <w:p w:rsidR="001F4C5B" w:rsidRPr="000F0D16" w:rsidRDefault="001F4C5B" w:rsidP="00C80ECA">
            <w:pPr>
              <w:pStyle w:val="a7"/>
            </w:pPr>
            <w:r w:rsidRPr="000F0D16">
              <w:t>3.  Состояние подготовки учащихся к ОГЭ и ЕГЭ по предметам ЕМЦ.</w:t>
            </w:r>
          </w:p>
        </w:tc>
        <w:tc>
          <w:tcPr>
            <w:tcW w:w="4699" w:type="dxa"/>
          </w:tcPr>
          <w:p w:rsidR="001F4C5B" w:rsidRPr="00FA3B4A" w:rsidRDefault="001F4C5B" w:rsidP="00C8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>КугаевскаяЛ.И</w:t>
            </w:r>
            <w:proofErr w:type="spellEnd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>. учителя-предметники</w:t>
            </w:r>
          </w:p>
        </w:tc>
      </w:tr>
      <w:tr w:rsidR="001F4C5B" w:rsidRPr="000F0D16" w:rsidTr="00C80ECA">
        <w:tc>
          <w:tcPr>
            <w:tcW w:w="1359" w:type="dxa"/>
            <w:vMerge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6" w:type="dxa"/>
          </w:tcPr>
          <w:p w:rsidR="001F4C5B" w:rsidRPr="000F0D16" w:rsidRDefault="001F4C5B" w:rsidP="00C8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16">
              <w:rPr>
                <w:rFonts w:ascii="Times New Roman" w:hAnsi="Times New Roman" w:cs="Times New Roman"/>
                <w:sz w:val="24"/>
                <w:szCs w:val="24"/>
              </w:rPr>
              <w:t>4.Анализ проверки ЗУН в 5-8,10 классах</w:t>
            </w:r>
          </w:p>
        </w:tc>
        <w:tc>
          <w:tcPr>
            <w:tcW w:w="4699" w:type="dxa"/>
          </w:tcPr>
          <w:p w:rsidR="001F4C5B" w:rsidRPr="00FA3B4A" w:rsidRDefault="001F4C5B" w:rsidP="00C8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4A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предметники, ведущие в 5-8 ,10 классах</w:t>
            </w:r>
          </w:p>
        </w:tc>
      </w:tr>
      <w:tr w:rsidR="001F4C5B" w:rsidRPr="000F0D16" w:rsidTr="00C80ECA">
        <w:tc>
          <w:tcPr>
            <w:tcW w:w="1359" w:type="dxa"/>
            <w:vMerge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6" w:type="dxa"/>
          </w:tcPr>
          <w:p w:rsidR="001F4C5B" w:rsidRPr="000F0D16" w:rsidRDefault="001F4C5B" w:rsidP="00C8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16">
              <w:rPr>
                <w:rFonts w:ascii="Times New Roman" w:hAnsi="Times New Roman" w:cs="Times New Roman"/>
                <w:sz w:val="24"/>
                <w:szCs w:val="24"/>
              </w:rPr>
              <w:t>5Анализ участия старшеклассников в предметных олимпиадах по химии, биологии, физике, математике, информатике.</w:t>
            </w:r>
          </w:p>
        </w:tc>
        <w:tc>
          <w:tcPr>
            <w:tcW w:w="4699" w:type="dxa"/>
          </w:tcPr>
          <w:p w:rsidR="001F4C5B" w:rsidRPr="00FA3B4A" w:rsidRDefault="001F4C5B" w:rsidP="00C8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4A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 и, ведущие старшие классы</w:t>
            </w:r>
          </w:p>
        </w:tc>
      </w:tr>
      <w:tr w:rsidR="001F4C5B" w:rsidRPr="000F0D16" w:rsidTr="00C80ECA">
        <w:tc>
          <w:tcPr>
            <w:tcW w:w="1359" w:type="dxa"/>
            <w:vMerge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6" w:type="dxa"/>
          </w:tcPr>
          <w:p w:rsidR="001F4C5B" w:rsidRPr="000F0D16" w:rsidRDefault="001F4C5B" w:rsidP="00C8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16">
              <w:rPr>
                <w:rFonts w:ascii="Times New Roman" w:hAnsi="Times New Roman" w:cs="Times New Roman"/>
                <w:sz w:val="24"/>
                <w:szCs w:val="24"/>
              </w:rPr>
              <w:t>6Анализ контрольных работ за 1 полугодие</w:t>
            </w:r>
            <w:r w:rsidRPr="000F0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организация работы по повторению и ликвидации пробелов в знаниях учащихся</w:t>
            </w:r>
          </w:p>
        </w:tc>
        <w:tc>
          <w:tcPr>
            <w:tcW w:w="4699" w:type="dxa"/>
          </w:tcPr>
          <w:p w:rsidR="001F4C5B" w:rsidRPr="00FA3B4A" w:rsidRDefault="001F4C5B" w:rsidP="00C8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4A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1F4C5B" w:rsidRPr="000F0D16" w:rsidTr="00C80ECA">
        <w:tc>
          <w:tcPr>
            <w:tcW w:w="1359" w:type="dxa"/>
            <w:vMerge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6" w:type="dxa"/>
          </w:tcPr>
          <w:p w:rsidR="001F4C5B" w:rsidRPr="000F0D16" w:rsidRDefault="001F4C5B" w:rsidP="00C8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16">
              <w:rPr>
                <w:rFonts w:ascii="Times New Roman" w:hAnsi="Times New Roman" w:cs="Times New Roman"/>
                <w:sz w:val="24"/>
                <w:szCs w:val="24"/>
              </w:rPr>
              <w:t>8.Подготовка учащихся к школьной НП конференции школьников</w:t>
            </w:r>
          </w:p>
        </w:tc>
        <w:tc>
          <w:tcPr>
            <w:tcW w:w="4699" w:type="dxa"/>
          </w:tcPr>
          <w:p w:rsidR="001F4C5B" w:rsidRPr="00FA3B4A" w:rsidRDefault="001F4C5B" w:rsidP="00C8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4A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1F4C5B" w:rsidRPr="000F0D16" w:rsidTr="00C80ECA">
        <w:tc>
          <w:tcPr>
            <w:tcW w:w="1359" w:type="dxa"/>
            <w:vMerge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6" w:type="dxa"/>
          </w:tcPr>
          <w:p w:rsidR="001F4C5B" w:rsidRPr="000F0D16" w:rsidRDefault="001F4C5B" w:rsidP="00C8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16">
              <w:rPr>
                <w:rFonts w:ascii="Times New Roman" w:hAnsi="Times New Roman" w:cs="Times New Roman"/>
                <w:sz w:val="24"/>
                <w:szCs w:val="24"/>
              </w:rPr>
              <w:t>9.Подготовка учащихся к Международному конкурсу «Кенгуру»</w:t>
            </w:r>
          </w:p>
        </w:tc>
        <w:tc>
          <w:tcPr>
            <w:tcW w:w="4699" w:type="dxa"/>
          </w:tcPr>
          <w:p w:rsidR="001F4C5B" w:rsidRPr="00FA3B4A" w:rsidRDefault="001F4C5B" w:rsidP="00C8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4A">
              <w:rPr>
                <w:rFonts w:ascii="Times New Roman" w:hAnsi="Times New Roman" w:cs="Times New Roman"/>
                <w:sz w:val="24"/>
                <w:szCs w:val="24"/>
              </w:rPr>
              <w:t>Учителя- математики</w:t>
            </w:r>
          </w:p>
        </w:tc>
      </w:tr>
      <w:tr w:rsidR="001F4C5B" w:rsidRPr="000F0D16" w:rsidTr="00C80ECA">
        <w:tc>
          <w:tcPr>
            <w:tcW w:w="1359" w:type="dxa"/>
            <w:vMerge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6" w:type="dxa"/>
          </w:tcPr>
          <w:p w:rsidR="001F4C5B" w:rsidRPr="000F0D16" w:rsidRDefault="001F4C5B" w:rsidP="00C80E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D16">
              <w:rPr>
                <w:rFonts w:ascii="Times New Roman" w:hAnsi="Times New Roman" w:cs="Times New Roman"/>
                <w:sz w:val="24"/>
                <w:szCs w:val="24"/>
              </w:rPr>
              <w:t xml:space="preserve">10. Подготовка к педагогическому совету «Эффективность реализации </w:t>
            </w:r>
            <w:proofErr w:type="spellStart"/>
            <w:r w:rsidRPr="000F0D16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0F0D16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организации урока как средство развития учения и условие развития личности ученика. Реализация ФГОС НОО </w:t>
            </w:r>
          </w:p>
        </w:tc>
        <w:tc>
          <w:tcPr>
            <w:tcW w:w="4699" w:type="dxa"/>
          </w:tcPr>
          <w:p w:rsidR="001F4C5B" w:rsidRPr="00FA3B4A" w:rsidRDefault="001F4C5B" w:rsidP="00C80E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C5B" w:rsidRPr="000F0D16" w:rsidTr="00C80ECA">
        <w:tc>
          <w:tcPr>
            <w:tcW w:w="1359" w:type="dxa"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6" w:type="dxa"/>
          </w:tcPr>
          <w:p w:rsidR="001F4C5B" w:rsidRPr="000F0D16" w:rsidRDefault="001F4C5B" w:rsidP="00C80E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1F4C5B" w:rsidRPr="00FA3B4A" w:rsidRDefault="001F4C5B" w:rsidP="00C80E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C5B" w:rsidRPr="000F0D16" w:rsidTr="00C80ECA">
        <w:tc>
          <w:tcPr>
            <w:tcW w:w="1359" w:type="dxa"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6" w:type="dxa"/>
          </w:tcPr>
          <w:p w:rsidR="001F4C5B" w:rsidRPr="000F0D16" w:rsidRDefault="001F4C5B" w:rsidP="00C80E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1F4C5B" w:rsidRPr="00FA3B4A" w:rsidRDefault="001F4C5B" w:rsidP="00C80E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C5B" w:rsidRPr="000F0D16" w:rsidTr="00C80ECA">
        <w:tc>
          <w:tcPr>
            <w:tcW w:w="1359" w:type="dxa"/>
            <w:vMerge w:val="restart"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№5</w:t>
            </w:r>
          </w:p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556" w:type="dxa"/>
          </w:tcPr>
          <w:p w:rsidR="001F4C5B" w:rsidRPr="000F0D16" w:rsidRDefault="001F4C5B" w:rsidP="001F4C5B">
            <w:pPr>
              <w:pStyle w:val="a3"/>
              <w:numPr>
                <w:ilvl w:val="0"/>
                <w:numId w:val="12"/>
              </w:numPr>
              <w:ind w:left="0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0F0D16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 xml:space="preserve">«Создание условий для распространения в штатном режиме передовых методик, технологий и образовательных практик организации учебного процесса, обеспечения возможности приобщения к лучшим образцам российского образования, достижениям педагогической науки» </w:t>
            </w:r>
            <w:r w:rsidRPr="000F0D16">
              <w:rPr>
                <w:rFonts w:ascii="Times New Roman" w:eastAsia="Batang" w:hAnsi="Times New Roman" w:cs="Times New Roman"/>
                <w:b/>
                <w:i/>
                <w:color w:val="000000"/>
                <w:sz w:val="24"/>
                <w:szCs w:val="24"/>
              </w:rPr>
              <w:t>(обмен опытом)</w:t>
            </w:r>
          </w:p>
          <w:p w:rsidR="001F4C5B" w:rsidRPr="000F0D16" w:rsidRDefault="001F4C5B" w:rsidP="00C80ECA">
            <w:pPr>
              <w:spacing w:after="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4C5B" w:rsidRPr="000F0D16" w:rsidRDefault="001F4C5B" w:rsidP="00C80ECA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0D16">
              <w:rPr>
                <w:rFonts w:ascii="Times New Roman" w:eastAsia="+mn-ea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0F0D16">
              <w:rPr>
                <w:rFonts w:ascii="Times New Roman" w:eastAsia="+mn-ea" w:hAnsi="Times New Roman" w:cs="Times New Roman"/>
                <w:sz w:val="24"/>
                <w:szCs w:val="24"/>
              </w:rPr>
              <w:t>Развитие творческих способностей учащихся через проектную деятельность на уроках технологии</w:t>
            </w:r>
            <w:r w:rsidRPr="000F0D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4C5B" w:rsidRPr="000F0D16" w:rsidRDefault="001F4C5B" w:rsidP="00C80ECA">
            <w:pPr>
              <w:spacing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F0D16">
              <w:rPr>
                <w:rFonts w:ascii="Times New Roman" w:hAnsi="Times New Roman" w:cs="Times New Roman"/>
                <w:sz w:val="24"/>
                <w:szCs w:val="24"/>
              </w:rPr>
              <w:t>-«Формирование ключевых компетентностей на уроках физики как средство повышения качества образования»</w:t>
            </w:r>
          </w:p>
          <w:p w:rsidR="001F4C5B" w:rsidRPr="000F0D16" w:rsidRDefault="001F4C5B" w:rsidP="00C80ECA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-«Развитие исследовательской компетентности старшеклассников </w:t>
            </w:r>
            <w:r w:rsidRPr="000F0D1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r w:rsidRPr="000F0D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современных образовательных технологий»</w:t>
            </w:r>
          </w:p>
          <w:p w:rsidR="001F4C5B" w:rsidRPr="000F0D16" w:rsidRDefault="001F4C5B" w:rsidP="00C80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1F4C5B" w:rsidRPr="00FA3B4A" w:rsidRDefault="001F4C5B" w:rsidP="00C8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5B" w:rsidRPr="00FA3B4A" w:rsidRDefault="001F4C5B" w:rsidP="00C8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5B" w:rsidRPr="00FA3B4A" w:rsidRDefault="001F4C5B" w:rsidP="00C8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5B" w:rsidRPr="00FA3B4A" w:rsidRDefault="001F4C5B" w:rsidP="00C8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5B" w:rsidRPr="00FA3B4A" w:rsidRDefault="001F4C5B" w:rsidP="00C8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5B" w:rsidRPr="00FA3B4A" w:rsidRDefault="001F4C5B" w:rsidP="00C8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>Симахина</w:t>
            </w:r>
            <w:proofErr w:type="spellEnd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1F4C5B" w:rsidRPr="00FA3B4A" w:rsidRDefault="001F4C5B" w:rsidP="00C8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5B" w:rsidRPr="00FA3B4A" w:rsidRDefault="001F4C5B" w:rsidP="00C8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>Зобова</w:t>
            </w:r>
            <w:proofErr w:type="spellEnd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F4C5B" w:rsidRPr="00FA3B4A" w:rsidRDefault="001F4C5B" w:rsidP="00C8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5B" w:rsidRPr="00FA3B4A" w:rsidRDefault="001F4C5B" w:rsidP="00C8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5B" w:rsidRPr="00FA3B4A" w:rsidRDefault="001F4C5B" w:rsidP="00C8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>Скутина</w:t>
            </w:r>
            <w:proofErr w:type="spellEnd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F4C5B" w:rsidRPr="000F0D16" w:rsidTr="00C80ECA">
        <w:tc>
          <w:tcPr>
            <w:tcW w:w="1359" w:type="dxa"/>
            <w:vMerge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6" w:type="dxa"/>
          </w:tcPr>
          <w:p w:rsidR="001F4C5B" w:rsidRPr="000F0D16" w:rsidRDefault="001F4C5B" w:rsidP="00C80ECA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 Использование  информационных  технологий при подготовке к ОГЭ и ЕГЭ. Обмен опытом</w:t>
            </w:r>
          </w:p>
        </w:tc>
        <w:tc>
          <w:tcPr>
            <w:tcW w:w="4699" w:type="dxa"/>
          </w:tcPr>
          <w:p w:rsidR="001F4C5B" w:rsidRPr="00FA3B4A" w:rsidRDefault="001F4C5B" w:rsidP="00C8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>Балина</w:t>
            </w:r>
            <w:proofErr w:type="spellEnd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 xml:space="preserve"> Г.Г., </w:t>
            </w:r>
            <w:proofErr w:type="spellStart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>Сероженко</w:t>
            </w:r>
            <w:proofErr w:type="spellEnd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1F4C5B" w:rsidRPr="00FA3B4A" w:rsidRDefault="001F4C5B" w:rsidP="00C8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5B" w:rsidRPr="000F0D16" w:rsidTr="00C80ECA">
        <w:tc>
          <w:tcPr>
            <w:tcW w:w="1359" w:type="dxa"/>
            <w:vMerge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6" w:type="dxa"/>
          </w:tcPr>
          <w:p w:rsidR="001F4C5B" w:rsidRPr="000F0D16" w:rsidRDefault="001F4C5B" w:rsidP="00C80ECA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0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Рассмотрение и утверждение экзаменационного материала  для промежуточного  и итогового контроля по предметам естественнонаучного цикла (5,6,7,8,9и 10 классы).</w:t>
            </w:r>
          </w:p>
          <w:p w:rsidR="001F4C5B" w:rsidRPr="000F0D16" w:rsidRDefault="001F4C5B" w:rsidP="00C80ECA">
            <w:pPr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9" w:type="dxa"/>
          </w:tcPr>
          <w:p w:rsidR="001F4C5B" w:rsidRPr="00FA3B4A" w:rsidRDefault="001F4C5B" w:rsidP="00C8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4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F4C5B" w:rsidRPr="000F0D16" w:rsidTr="00C80ECA">
        <w:tc>
          <w:tcPr>
            <w:tcW w:w="1359" w:type="dxa"/>
            <w:vMerge w:val="restart"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№6</w:t>
            </w:r>
          </w:p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D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май</w:t>
            </w:r>
          </w:p>
        </w:tc>
        <w:tc>
          <w:tcPr>
            <w:tcW w:w="9556" w:type="dxa"/>
          </w:tcPr>
          <w:p w:rsidR="001F4C5B" w:rsidRPr="000F0D16" w:rsidRDefault="001F4C5B" w:rsidP="00C80E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0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«Интегрированный урок как средство </w:t>
            </w:r>
            <w:proofErr w:type="spellStart"/>
            <w:r w:rsidRPr="000F0D16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межпредметного</w:t>
            </w:r>
            <w:proofErr w:type="spellEnd"/>
            <w:r w:rsidRPr="000F0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взаимодействия</w:t>
            </w:r>
            <w:proofErr w:type="gramStart"/>
            <w:r w:rsidRPr="000F0D16">
              <w:rPr>
                <w:rFonts w:ascii="Times New Roman" w:hAnsi="Times New Roman" w:cs="Times New Roman"/>
                <w:b/>
                <w:sz w:val="24"/>
                <w:szCs w:val="24"/>
              </w:rPr>
              <w:t>»(</w:t>
            </w:r>
            <w:proofErr w:type="gramEnd"/>
            <w:r w:rsidRPr="000F0D16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0F0D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4C5B" w:rsidRPr="000F0D16" w:rsidRDefault="001F4C5B" w:rsidP="001F4C5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D16">
              <w:rPr>
                <w:rFonts w:ascii="Times New Roman" w:hAnsi="Times New Roman" w:cs="Times New Roman"/>
                <w:sz w:val="24"/>
                <w:szCs w:val="24"/>
              </w:rPr>
              <w:t>Совместная работа учителей  математики, информатики, географии, биологии</w:t>
            </w:r>
          </w:p>
          <w:p w:rsidR="001F4C5B" w:rsidRPr="000F0D16" w:rsidRDefault="001F4C5B" w:rsidP="001F4C5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D16">
              <w:rPr>
                <w:rFonts w:ascii="Times New Roman" w:hAnsi="Times New Roman" w:cs="Times New Roman"/>
                <w:sz w:val="24"/>
                <w:szCs w:val="24"/>
              </w:rPr>
              <w:t>Типы и формы интегрированных уроков</w:t>
            </w:r>
          </w:p>
          <w:p w:rsidR="001F4C5B" w:rsidRPr="000F0D16" w:rsidRDefault="001F4C5B" w:rsidP="00C8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D16">
              <w:rPr>
                <w:rFonts w:ascii="Times New Roman" w:hAnsi="Times New Roman" w:cs="Times New Roman"/>
                <w:sz w:val="24"/>
                <w:szCs w:val="24"/>
              </w:rPr>
              <w:t>Подготовка интегрированных уроков по биологии</w:t>
            </w:r>
          </w:p>
        </w:tc>
        <w:tc>
          <w:tcPr>
            <w:tcW w:w="4699" w:type="dxa"/>
          </w:tcPr>
          <w:p w:rsidR="001F4C5B" w:rsidRPr="00FA3B4A" w:rsidRDefault="001F4C5B" w:rsidP="00C8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1F4C5B" w:rsidRPr="000F0D16" w:rsidTr="00C80ECA">
        <w:tc>
          <w:tcPr>
            <w:tcW w:w="1359" w:type="dxa"/>
            <w:vMerge/>
          </w:tcPr>
          <w:p w:rsidR="001F4C5B" w:rsidRPr="000F0D16" w:rsidRDefault="001F4C5B" w:rsidP="00C80E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6" w:type="dxa"/>
          </w:tcPr>
          <w:p w:rsidR="001F4C5B" w:rsidRPr="000F0D16" w:rsidRDefault="001F4C5B" w:rsidP="00C80ECA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итогового контроля по предметам </w:t>
            </w:r>
            <w:r w:rsidRPr="000F0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 – математического  цикла</w:t>
            </w:r>
          </w:p>
          <w:p w:rsidR="001F4C5B" w:rsidRPr="000F0D16" w:rsidRDefault="001F4C5B" w:rsidP="00C80ECA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1F4C5B" w:rsidRPr="00FA3B4A" w:rsidRDefault="001F4C5B" w:rsidP="00C80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B4A">
              <w:rPr>
                <w:rFonts w:ascii="Times New Roman" w:hAnsi="Times New Roman" w:cs="Times New Roman"/>
                <w:sz w:val="24"/>
                <w:szCs w:val="24"/>
              </w:rPr>
              <w:t xml:space="preserve">Учителя- предметники. </w:t>
            </w:r>
            <w:proofErr w:type="spellStart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 w:rsidRPr="00FA3B4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</w:tbl>
    <w:p w:rsidR="001F4C5B" w:rsidRPr="000F0D16" w:rsidRDefault="001F4C5B" w:rsidP="001F4C5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CFE" w:rsidRDefault="00AC3CFE" w:rsidP="00AC3C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CFE" w:rsidRDefault="00AC3CFE" w:rsidP="00AC3C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CFE" w:rsidRDefault="00AC3CFE" w:rsidP="00AC3C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CFE" w:rsidRDefault="00AC3CFE" w:rsidP="00AC3C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CFE" w:rsidRDefault="00AC3CFE" w:rsidP="00AC3C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CFE" w:rsidRDefault="00AC3CFE" w:rsidP="00AC3C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CFE" w:rsidRDefault="00AC3CFE" w:rsidP="00AC3C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CFE" w:rsidRPr="00F35875" w:rsidRDefault="00AC3CFE" w:rsidP="00AC3CFE">
      <w:pPr>
        <w:rPr>
          <w:rFonts w:ascii="Times New Roman" w:hAnsi="Times New Roman" w:cs="Times New Roman"/>
          <w:sz w:val="24"/>
          <w:szCs w:val="24"/>
        </w:rPr>
      </w:pPr>
    </w:p>
    <w:p w:rsidR="00AC3CFE" w:rsidRPr="002D6917" w:rsidRDefault="00AC3CFE" w:rsidP="00AC3CFE">
      <w:pPr>
        <w:rPr>
          <w:rFonts w:ascii="Times New Roman" w:hAnsi="Times New Roman" w:cs="Times New Roman"/>
        </w:rPr>
      </w:pPr>
    </w:p>
    <w:p w:rsidR="00BB2DE6" w:rsidRPr="00BB2DE6" w:rsidRDefault="00BB2DE6" w:rsidP="00BB2DE6">
      <w:pPr>
        <w:rPr>
          <w:rFonts w:ascii="Times New Roman" w:hAnsi="Times New Roman" w:cs="Times New Roman"/>
        </w:rPr>
      </w:pPr>
    </w:p>
    <w:p w:rsidR="00BB2DE6" w:rsidRPr="00BB2DE6" w:rsidRDefault="00BB2DE6" w:rsidP="00BB2DE6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177DE2" w:rsidRPr="00BB2DE6" w:rsidRDefault="00177DE2">
      <w:pPr>
        <w:rPr>
          <w:rFonts w:ascii="Times New Roman" w:hAnsi="Times New Roman" w:cs="Times New Roman"/>
        </w:rPr>
      </w:pPr>
    </w:p>
    <w:sectPr w:rsidR="00177DE2" w:rsidRPr="00BB2DE6" w:rsidSect="00BB2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A659CD"/>
    <w:multiLevelType w:val="hybridMultilevel"/>
    <w:tmpl w:val="B852C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6EC7"/>
    <w:multiLevelType w:val="hybridMultilevel"/>
    <w:tmpl w:val="4AAA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A33E3"/>
    <w:multiLevelType w:val="hybridMultilevel"/>
    <w:tmpl w:val="1682EF8A"/>
    <w:lvl w:ilvl="0" w:tplc="1316BA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57180F"/>
    <w:multiLevelType w:val="hybridMultilevel"/>
    <w:tmpl w:val="6276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C1339"/>
    <w:multiLevelType w:val="hybridMultilevel"/>
    <w:tmpl w:val="4ED81E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06FD9"/>
    <w:multiLevelType w:val="hybridMultilevel"/>
    <w:tmpl w:val="FA727946"/>
    <w:lvl w:ilvl="0" w:tplc="E7007708">
      <w:start w:val="1"/>
      <w:numFmt w:val="decimal"/>
      <w:lvlText w:val="%1."/>
      <w:lvlJc w:val="left"/>
      <w:pPr>
        <w:ind w:left="562" w:hanging="420"/>
      </w:pPr>
      <w:rPr>
        <w:rFonts w:ascii="Times New Roman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590F23"/>
    <w:multiLevelType w:val="hybridMultilevel"/>
    <w:tmpl w:val="BAA26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C3661"/>
    <w:multiLevelType w:val="hybridMultilevel"/>
    <w:tmpl w:val="A5926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6151A"/>
    <w:multiLevelType w:val="multilevel"/>
    <w:tmpl w:val="970A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2DE6"/>
    <w:rsid w:val="000B4DC9"/>
    <w:rsid w:val="00177DE2"/>
    <w:rsid w:val="001F4C5B"/>
    <w:rsid w:val="002B3B76"/>
    <w:rsid w:val="004657E0"/>
    <w:rsid w:val="006871C3"/>
    <w:rsid w:val="007F79B9"/>
    <w:rsid w:val="008B3E3D"/>
    <w:rsid w:val="00A069AB"/>
    <w:rsid w:val="00AC3CFE"/>
    <w:rsid w:val="00BB2DE6"/>
    <w:rsid w:val="00E8220D"/>
    <w:rsid w:val="00F2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E6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BB2DE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BB2DE6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BB2D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rsid w:val="00AC3CFE"/>
    <w:pPr>
      <w:suppressAutoHyphens/>
      <w:spacing w:after="0" w:line="240" w:lineRule="auto"/>
      <w:ind w:left="-567" w:right="-766" w:firstLine="56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AC3C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2014-10-20T16:30:00Z</dcterms:created>
  <dcterms:modified xsi:type="dcterms:W3CDTF">2014-10-26T11:03:00Z</dcterms:modified>
</cp:coreProperties>
</file>